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30485" w14:textId="7A4A57CD" w:rsidR="005F41E7" w:rsidRPr="00EA0E2D" w:rsidRDefault="005F41E7" w:rsidP="00EA0E2D">
      <w:pPr>
        <w:jc w:val="center"/>
        <w:rPr>
          <w:rFonts w:ascii="Times New Roman" w:hAnsi="Times New Roman"/>
          <w:b/>
          <w:sz w:val="28"/>
          <w:szCs w:val="28"/>
        </w:rPr>
      </w:pPr>
      <w:r w:rsidRPr="00EA0E2D">
        <w:rPr>
          <w:rFonts w:ascii="Times New Roman" w:hAnsi="Times New Roman"/>
          <w:b/>
          <w:sz w:val="28"/>
          <w:szCs w:val="28"/>
        </w:rPr>
        <w:t>INFORMARE CONTROL SEVESO</w:t>
      </w:r>
      <w:r w:rsidR="00413726">
        <w:rPr>
          <w:rFonts w:ascii="Times New Roman" w:hAnsi="Times New Roman"/>
          <w:b/>
          <w:sz w:val="28"/>
          <w:szCs w:val="28"/>
        </w:rPr>
        <w:t xml:space="preserve"> DEPOZIT VATRA DORNEI</w:t>
      </w:r>
    </w:p>
    <w:p w14:paraId="3FBFDA56" w14:textId="77777777" w:rsidR="005F41E7" w:rsidRPr="005F41E7" w:rsidRDefault="005F41E7" w:rsidP="005F41E7">
      <w:pPr>
        <w:rPr>
          <w:rFonts w:ascii="Times New Roman" w:hAnsi="Times New Roman"/>
        </w:rPr>
      </w:pPr>
    </w:p>
    <w:p w14:paraId="3E27EFD5" w14:textId="5EE2155D" w:rsidR="00FE2004" w:rsidRPr="00EA0E2D" w:rsidRDefault="00FE2004" w:rsidP="00FE2004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A0E2D">
        <w:rPr>
          <w:rFonts w:ascii="Times New Roman" w:hAnsi="Times New Roman"/>
          <w:sz w:val="24"/>
          <w:szCs w:val="24"/>
        </w:rPr>
        <w:t>Subscrisa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SC ROMPETROL </w:t>
      </w:r>
      <w:r w:rsidR="00B526B4">
        <w:rPr>
          <w:rFonts w:ascii="Times New Roman" w:hAnsi="Times New Roman"/>
          <w:sz w:val="24"/>
          <w:szCs w:val="24"/>
        </w:rPr>
        <w:t>DOWNSTREAM SRL</w:t>
      </w:r>
      <w:r w:rsidRPr="00EA0E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0E2D">
        <w:rPr>
          <w:rFonts w:ascii="Times New Roman" w:hAnsi="Times New Roman"/>
          <w:sz w:val="24"/>
          <w:szCs w:val="24"/>
        </w:rPr>
        <w:t>persoana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E2D">
        <w:rPr>
          <w:rFonts w:ascii="Times New Roman" w:hAnsi="Times New Roman"/>
          <w:sz w:val="24"/>
          <w:szCs w:val="24"/>
        </w:rPr>
        <w:t>juridica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E2D">
        <w:rPr>
          <w:rFonts w:ascii="Times New Roman" w:hAnsi="Times New Roman"/>
          <w:sz w:val="24"/>
          <w:szCs w:val="24"/>
        </w:rPr>
        <w:t>romana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EA0E2D">
        <w:rPr>
          <w:rFonts w:ascii="Times New Roman" w:hAnsi="Times New Roman"/>
          <w:sz w:val="24"/>
          <w:szCs w:val="24"/>
        </w:rPr>
        <w:t>sediul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social in loc. </w:t>
      </w:r>
      <w:r w:rsidR="00B526B4">
        <w:rPr>
          <w:rFonts w:ascii="Times New Roman" w:hAnsi="Times New Roman"/>
          <w:sz w:val="24"/>
          <w:szCs w:val="24"/>
        </w:rPr>
        <w:t>Bucuresti,</w:t>
      </w:r>
      <w:r w:rsidR="008535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26B4">
        <w:rPr>
          <w:rFonts w:ascii="Times New Roman" w:hAnsi="Times New Roman"/>
          <w:sz w:val="24"/>
          <w:szCs w:val="24"/>
        </w:rPr>
        <w:t>Piata</w:t>
      </w:r>
      <w:proofErr w:type="spellEnd"/>
      <w:r w:rsidR="00B526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26B4">
        <w:rPr>
          <w:rFonts w:ascii="Times New Roman" w:hAnsi="Times New Roman"/>
          <w:sz w:val="24"/>
          <w:szCs w:val="24"/>
        </w:rPr>
        <w:t>Presei</w:t>
      </w:r>
      <w:proofErr w:type="spellEnd"/>
      <w:r w:rsidR="00B526B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B526B4">
        <w:rPr>
          <w:rFonts w:ascii="Times New Roman" w:hAnsi="Times New Roman"/>
          <w:sz w:val="24"/>
          <w:szCs w:val="24"/>
        </w:rPr>
        <w:t>Libere</w:t>
      </w:r>
      <w:proofErr w:type="spellEnd"/>
      <w:r w:rsidR="00B526B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853582">
        <w:rPr>
          <w:rFonts w:ascii="Times New Roman" w:hAnsi="Times New Roman"/>
          <w:sz w:val="24"/>
          <w:szCs w:val="24"/>
        </w:rPr>
        <w:t xml:space="preserve"> </w:t>
      </w:r>
      <w:r w:rsidR="00B526B4">
        <w:rPr>
          <w:rFonts w:ascii="Times New Roman" w:hAnsi="Times New Roman"/>
          <w:sz w:val="24"/>
          <w:szCs w:val="24"/>
        </w:rPr>
        <w:t>nr.</w:t>
      </w:r>
      <w:r w:rsidR="00853582">
        <w:rPr>
          <w:rFonts w:ascii="Times New Roman" w:hAnsi="Times New Roman"/>
          <w:sz w:val="24"/>
          <w:szCs w:val="24"/>
        </w:rPr>
        <w:t xml:space="preserve"> </w:t>
      </w:r>
      <w:r w:rsidR="00B526B4">
        <w:rPr>
          <w:rFonts w:ascii="Times New Roman" w:hAnsi="Times New Roman"/>
          <w:sz w:val="24"/>
          <w:szCs w:val="24"/>
        </w:rPr>
        <w:t>3-5,</w:t>
      </w:r>
      <w:r w:rsidR="00853582">
        <w:rPr>
          <w:rFonts w:ascii="Times New Roman" w:hAnsi="Times New Roman"/>
          <w:sz w:val="24"/>
          <w:szCs w:val="24"/>
        </w:rPr>
        <w:t xml:space="preserve"> </w:t>
      </w:r>
      <w:r w:rsidR="00B526B4">
        <w:rPr>
          <w:rFonts w:ascii="Times New Roman" w:hAnsi="Times New Roman"/>
          <w:sz w:val="24"/>
          <w:szCs w:val="24"/>
        </w:rPr>
        <w:t>City Gate,</w:t>
      </w:r>
      <w:r w:rsidR="00853582">
        <w:rPr>
          <w:rFonts w:ascii="Times New Roman" w:hAnsi="Times New Roman"/>
          <w:sz w:val="24"/>
          <w:szCs w:val="24"/>
        </w:rPr>
        <w:t xml:space="preserve"> </w:t>
      </w:r>
      <w:r w:rsidR="00B526B4">
        <w:rPr>
          <w:rFonts w:ascii="Times New Roman" w:hAnsi="Times New Roman"/>
          <w:sz w:val="24"/>
          <w:szCs w:val="24"/>
        </w:rPr>
        <w:t>Northern Tower, Et.</w:t>
      </w:r>
      <w:r w:rsidR="00853582">
        <w:rPr>
          <w:rFonts w:ascii="Times New Roman" w:hAnsi="Times New Roman"/>
          <w:sz w:val="24"/>
          <w:szCs w:val="24"/>
        </w:rPr>
        <w:t xml:space="preserve"> </w:t>
      </w:r>
      <w:r w:rsidR="00B526B4">
        <w:rPr>
          <w:rFonts w:ascii="Times New Roman" w:hAnsi="Times New Roman"/>
          <w:sz w:val="24"/>
          <w:szCs w:val="24"/>
        </w:rPr>
        <w:t>2,</w:t>
      </w:r>
      <w:r w:rsidR="00853582">
        <w:rPr>
          <w:rFonts w:ascii="Times New Roman" w:hAnsi="Times New Roman"/>
          <w:sz w:val="24"/>
          <w:szCs w:val="24"/>
        </w:rPr>
        <w:t xml:space="preserve"> </w:t>
      </w:r>
      <w:r w:rsidR="00B526B4">
        <w:rPr>
          <w:rFonts w:ascii="Times New Roman" w:hAnsi="Times New Roman"/>
          <w:sz w:val="24"/>
          <w:szCs w:val="24"/>
        </w:rPr>
        <w:t>Sector</w:t>
      </w:r>
      <w:r w:rsidR="00853582">
        <w:rPr>
          <w:rFonts w:ascii="Times New Roman" w:hAnsi="Times New Roman"/>
          <w:sz w:val="24"/>
          <w:szCs w:val="24"/>
        </w:rPr>
        <w:t xml:space="preserve"> </w:t>
      </w:r>
      <w:r w:rsidR="00B526B4">
        <w:rPr>
          <w:rFonts w:ascii="Times New Roman" w:hAnsi="Times New Roman"/>
          <w:sz w:val="24"/>
          <w:szCs w:val="24"/>
        </w:rPr>
        <w:t>1</w:t>
      </w:r>
      <w:r w:rsidRPr="00EA0E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0E2D">
        <w:rPr>
          <w:rFonts w:ascii="Times New Roman" w:hAnsi="Times New Roman"/>
          <w:sz w:val="24"/>
          <w:szCs w:val="24"/>
        </w:rPr>
        <w:t>inmatriculata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EA0E2D">
        <w:rPr>
          <w:rFonts w:ascii="Times New Roman" w:hAnsi="Times New Roman"/>
          <w:sz w:val="24"/>
          <w:szCs w:val="24"/>
        </w:rPr>
        <w:t>Registrul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E2D">
        <w:rPr>
          <w:rFonts w:ascii="Times New Roman" w:hAnsi="Times New Roman"/>
          <w:sz w:val="24"/>
          <w:szCs w:val="24"/>
        </w:rPr>
        <w:t>Comertului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sub nr. J</w:t>
      </w:r>
      <w:r w:rsidR="00B526B4">
        <w:rPr>
          <w:rFonts w:ascii="Times New Roman" w:hAnsi="Times New Roman"/>
          <w:sz w:val="24"/>
          <w:szCs w:val="24"/>
        </w:rPr>
        <w:t>40</w:t>
      </w:r>
      <w:r w:rsidRPr="00EA0E2D">
        <w:rPr>
          <w:rFonts w:ascii="Times New Roman" w:hAnsi="Times New Roman"/>
          <w:sz w:val="24"/>
          <w:szCs w:val="24"/>
        </w:rPr>
        <w:t>/</w:t>
      </w:r>
      <w:r w:rsidR="00B526B4">
        <w:rPr>
          <w:rFonts w:ascii="Times New Roman" w:hAnsi="Times New Roman"/>
          <w:sz w:val="24"/>
          <w:szCs w:val="24"/>
        </w:rPr>
        <w:t>1716</w:t>
      </w:r>
      <w:r w:rsidRPr="00EA0E2D">
        <w:rPr>
          <w:rFonts w:ascii="Times New Roman" w:hAnsi="Times New Roman"/>
          <w:sz w:val="24"/>
          <w:szCs w:val="24"/>
        </w:rPr>
        <w:t>/</w:t>
      </w:r>
      <w:r w:rsidR="00B526B4">
        <w:rPr>
          <w:rFonts w:ascii="Times New Roman" w:hAnsi="Times New Roman"/>
          <w:sz w:val="24"/>
          <w:szCs w:val="24"/>
        </w:rPr>
        <w:t>2000</w:t>
      </w:r>
      <w:r w:rsidRPr="00EA0E2D">
        <w:rPr>
          <w:rFonts w:ascii="Times New Roman" w:hAnsi="Times New Roman"/>
          <w:sz w:val="24"/>
          <w:szCs w:val="24"/>
        </w:rPr>
        <w:t xml:space="preserve">, Cod </w:t>
      </w:r>
      <w:proofErr w:type="spellStart"/>
      <w:r w:rsidRPr="00EA0E2D">
        <w:rPr>
          <w:rFonts w:ascii="Times New Roman" w:hAnsi="Times New Roman"/>
          <w:sz w:val="24"/>
          <w:szCs w:val="24"/>
        </w:rPr>
        <w:t>Unic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A0E2D">
        <w:rPr>
          <w:rFonts w:ascii="Times New Roman" w:hAnsi="Times New Roman"/>
          <w:sz w:val="24"/>
          <w:szCs w:val="24"/>
        </w:rPr>
        <w:t>Inregistrare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RO 1</w:t>
      </w:r>
      <w:r w:rsidR="00B526B4">
        <w:rPr>
          <w:rFonts w:ascii="Times New Roman" w:hAnsi="Times New Roman"/>
          <w:sz w:val="24"/>
          <w:szCs w:val="24"/>
        </w:rPr>
        <w:t>2751583</w:t>
      </w:r>
      <w:r w:rsidRPr="00EA0E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0E2D">
        <w:rPr>
          <w:rFonts w:ascii="Times New Roman" w:hAnsi="Times New Roman"/>
          <w:sz w:val="24"/>
          <w:szCs w:val="24"/>
        </w:rPr>
        <w:t>reprezentata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legal </w:t>
      </w:r>
      <w:proofErr w:type="spellStart"/>
      <w:r w:rsidRPr="00EA0E2D">
        <w:rPr>
          <w:rFonts w:ascii="Times New Roman" w:hAnsi="Times New Roman"/>
          <w:sz w:val="24"/>
          <w:szCs w:val="24"/>
        </w:rPr>
        <w:t>prin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Director General</w:t>
      </w:r>
      <w:r w:rsidR="00DC6384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DC6384">
        <w:rPr>
          <w:rFonts w:ascii="Times New Roman" w:hAnsi="Times New Roman"/>
          <w:sz w:val="24"/>
          <w:szCs w:val="24"/>
        </w:rPr>
        <w:t>Zhanibek</w:t>
      </w:r>
      <w:proofErr w:type="spellEnd"/>
      <w:r w:rsidR="00DC63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6384">
        <w:rPr>
          <w:rFonts w:ascii="Times New Roman" w:hAnsi="Times New Roman"/>
          <w:sz w:val="24"/>
          <w:szCs w:val="24"/>
        </w:rPr>
        <w:t>Nugertayev</w:t>
      </w:r>
      <w:proofErr w:type="spellEnd"/>
      <w:r w:rsidRPr="00EA0E2D">
        <w:rPr>
          <w:rFonts w:ascii="Times New Roman" w:hAnsi="Times New Roman"/>
          <w:sz w:val="24"/>
          <w:szCs w:val="24"/>
        </w:rPr>
        <w:t>,</w:t>
      </w:r>
    </w:p>
    <w:p w14:paraId="1D288903" w14:textId="77777777" w:rsidR="00FE2004" w:rsidRPr="00EA0E2D" w:rsidRDefault="00FE2004" w:rsidP="00FE2004">
      <w:pPr>
        <w:jc w:val="both"/>
        <w:rPr>
          <w:rFonts w:ascii="Times New Roman" w:hAnsi="Times New Roman"/>
          <w:sz w:val="24"/>
          <w:szCs w:val="24"/>
        </w:rPr>
      </w:pPr>
      <w:r w:rsidRPr="00EA0E2D">
        <w:rPr>
          <w:rFonts w:ascii="Times New Roman" w:hAnsi="Times New Roman"/>
          <w:sz w:val="24"/>
          <w:szCs w:val="24"/>
        </w:rPr>
        <w:t xml:space="preserve">             </w:t>
      </w:r>
    </w:p>
    <w:p w14:paraId="371CE845" w14:textId="77777777" w:rsidR="00EA0E2D" w:rsidRDefault="00EA0E2D" w:rsidP="00FE2004">
      <w:pPr>
        <w:rPr>
          <w:rFonts w:ascii="Times New Roman" w:hAnsi="Times New Roman"/>
          <w:sz w:val="24"/>
          <w:szCs w:val="24"/>
        </w:rPr>
      </w:pPr>
    </w:p>
    <w:p w14:paraId="6B077109" w14:textId="77777777" w:rsidR="005F41E7" w:rsidRPr="00EA0E2D" w:rsidRDefault="00FE2004" w:rsidP="00FE2004">
      <w:pPr>
        <w:rPr>
          <w:rFonts w:ascii="Times New Roman" w:hAnsi="Times New Roman"/>
          <w:sz w:val="24"/>
          <w:szCs w:val="24"/>
        </w:rPr>
      </w:pPr>
      <w:proofErr w:type="spellStart"/>
      <w:r w:rsidRPr="00EA0E2D">
        <w:rPr>
          <w:rFonts w:ascii="Times New Roman" w:hAnsi="Times New Roman"/>
          <w:sz w:val="24"/>
          <w:szCs w:val="24"/>
        </w:rPr>
        <w:t>Prin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E2D">
        <w:rPr>
          <w:rFonts w:ascii="Times New Roman" w:hAnsi="Times New Roman"/>
          <w:sz w:val="24"/>
          <w:szCs w:val="24"/>
        </w:rPr>
        <w:t>prezenta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E2D">
        <w:rPr>
          <w:rFonts w:ascii="Times New Roman" w:hAnsi="Times New Roman"/>
          <w:sz w:val="24"/>
          <w:szCs w:val="24"/>
        </w:rPr>
        <w:t>va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E2D">
        <w:rPr>
          <w:rFonts w:ascii="Times New Roman" w:hAnsi="Times New Roman"/>
          <w:sz w:val="24"/>
          <w:szCs w:val="24"/>
        </w:rPr>
        <w:t>comunicam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, in </w:t>
      </w:r>
      <w:proofErr w:type="spellStart"/>
      <w:r w:rsidRPr="00EA0E2D">
        <w:rPr>
          <w:rFonts w:ascii="Times New Roman" w:hAnsi="Times New Roman"/>
          <w:sz w:val="24"/>
          <w:szCs w:val="24"/>
        </w:rPr>
        <w:t>conformitate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EA0E2D">
        <w:rPr>
          <w:rFonts w:ascii="Times New Roman" w:hAnsi="Times New Roman"/>
          <w:sz w:val="24"/>
          <w:szCs w:val="24"/>
        </w:rPr>
        <w:t>prevederile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E2D">
        <w:rPr>
          <w:rFonts w:ascii="Times New Roman" w:hAnsi="Times New Roman"/>
          <w:sz w:val="24"/>
          <w:szCs w:val="24"/>
        </w:rPr>
        <w:t>legale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EA0E2D">
        <w:rPr>
          <w:rFonts w:ascii="Times New Roman" w:hAnsi="Times New Roman"/>
          <w:sz w:val="24"/>
          <w:szCs w:val="24"/>
        </w:rPr>
        <w:t>Ordinul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MMGA nr. 1299/2005 (cap. V.6)  </w:t>
      </w:r>
      <w:proofErr w:type="spellStart"/>
      <w:r w:rsidRPr="00EA0E2D">
        <w:rPr>
          <w:rFonts w:ascii="Times New Roman" w:hAnsi="Times New Roman"/>
          <w:sz w:val="24"/>
          <w:szCs w:val="24"/>
        </w:rPr>
        <w:t>privind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E2D">
        <w:rPr>
          <w:rFonts w:ascii="Times New Roman" w:hAnsi="Times New Roman"/>
          <w:sz w:val="24"/>
          <w:szCs w:val="24"/>
        </w:rPr>
        <w:t>informarea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publica, ca</w:t>
      </w:r>
      <w:r w:rsidR="00FE37CC" w:rsidRPr="00EA0E2D">
        <w:rPr>
          <w:rFonts w:ascii="Times New Roman" w:hAnsi="Times New Roman"/>
          <w:sz w:val="24"/>
          <w:szCs w:val="24"/>
        </w:rPr>
        <w:t>:</w:t>
      </w:r>
    </w:p>
    <w:p w14:paraId="17885B89" w14:textId="77777777" w:rsidR="005F41E7" w:rsidRPr="00EA0E2D" w:rsidRDefault="005F41E7" w:rsidP="005F41E7">
      <w:pPr>
        <w:rPr>
          <w:rFonts w:ascii="Times New Roman" w:hAnsi="Times New Roman"/>
          <w:sz w:val="24"/>
          <w:szCs w:val="24"/>
        </w:rPr>
      </w:pPr>
    </w:p>
    <w:p w14:paraId="652C5495" w14:textId="77777777" w:rsidR="00EA0E2D" w:rsidRDefault="00EA0E2D" w:rsidP="005F41E7">
      <w:pPr>
        <w:rPr>
          <w:rFonts w:ascii="Times New Roman" w:hAnsi="Times New Roman"/>
          <w:sz w:val="24"/>
          <w:szCs w:val="24"/>
        </w:rPr>
      </w:pPr>
    </w:p>
    <w:p w14:paraId="70B5D2B5" w14:textId="53DD1621" w:rsidR="005F41E7" w:rsidRPr="00EA0E2D" w:rsidRDefault="00317125" w:rsidP="005F41E7">
      <w:pPr>
        <w:rPr>
          <w:rFonts w:ascii="Times New Roman" w:hAnsi="Times New Roman"/>
          <w:sz w:val="24"/>
          <w:szCs w:val="24"/>
        </w:rPr>
      </w:pPr>
      <w:r w:rsidRPr="00963DD2">
        <w:rPr>
          <w:rFonts w:ascii="Times New Roman" w:hAnsi="Times New Roman"/>
          <w:sz w:val="24"/>
          <w:szCs w:val="24"/>
        </w:rPr>
        <w:t xml:space="preserve">In </w:t>
      </w:r>
      <w:r w:rsidR="00296FA1">
        <w:rPr>
          <w:rFonts w:ascii="Times New Roman" w:hAnsi="Times New Roman"/>
          <w:sz w:val="24"/>
          <w:szCs w:val="24"/>
        </w:rPr>
        <w:t>data de</w:t>
      </w:r>
      <w:r w:rsidRPr="00963DD2">
        <w:rPr>
          <w:rFonts w:ascii="Times New Roman" w:hAnsi="Times New Roman"/>
          <w:sz w:val="24"/>
          <w:szCs w:val="24"/>
        </w:rPr>
        <w:t xml:space="preserve"> </w:t>
      </w:r>
      <w:r w:rsidR="002648D1">
        <w:rPr>
          <w:rFonts w:ascii="Times New Roman" w:hAnsi="Times New Roman"/>
          <w:sz w:val="24"/>
          <w:szCs w:val="24"/>
        </w:rPr>
        <w:t>1</w:t>
      </w:r>
      <w:r w:rsidR="00296FA1">
        <w:rPr>
          <w:rFonts w:ascii="Times New Roman" w:hAnsi="Times New Roman"/>
          <w:sz w:val="24"/>
          <w:szCs w:val="24"/>
        </w:rPr>
        <w:t>5</w:t>
      </w:r>
      <w:r w:rsidR="00B526B4" w:rsidRPr="00963D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6FA1">
        <w:rPr>
          <w:rFonts w:ascii="Times New Roman" w:hAnsi="Times New Roman"/>
          <w:sz w:val="24"/>
          <w:szCs w:val="24"/>
        </w:rPr>
        <w:t>februarie</w:t>
      </w:r>
      <w:proofErr w:type="spellEnd"/>
      <w:r w:rsidR="00B526B4" w:rsidRPr="00963DD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526B4" w:rsidRPr="00963DD2">
        <w:rPr>
          <w:rFonts w:ascii="Times New Roman" w:hAnsi="Times New Roman"/>
          <w:sz w:val="24"/>
          <w:szCs w:val="24"/>
        </w:rPr>
        <w:t>20</w:t>
      </w:r>
      <w:r w:rsidR="00296FA1">
        <w:rPr>
          <w:rFonts w:ascii="Times New Roman" w:hAnsi="Times New Roman"/>
          <w:sz w:val="24"/>
          <w:szCs w:val="24"/>
        </w:rPr>
        <w:t>21</w:t>
      </w:r>
      <w:r w:rsidRPr="00963DD2">
        <w:rPr>
          <w:rFonts w:ascii="Times New Roman" w:hAnsi="Times New Roman"/>
          <w:sz w:val="24"/>
          <w:szCs w:val="24"/>
        </w:rPr>
        <w:t xml:space="preserve">  s</w:t>
      </w:r>
      <w:proofErr w:type="gramEnd"/>
      <w:r w:rsidRPr="00963DD2">
        <w:rPr>
          <w:rFonts w:ascii="Times New Roman" w:hAnsi="Times New Roman"/>
          <w:sz w:val="24"/>
          <w:szCs w:val="24"/>
        </w:rPr>
        <w:t xml:space="preserve">-a </w:t>
      </w:r>
      <w:proofErr w:type="spellStart"/>
      <w:r w:rsidRPr="00963DD2">
        <w:rPr>
          <w:rFonts w:ascii="Times New Roman" w:hAnsi="Times New Roman"/>
          <w:sz w:val="24"/>
          <w:szCs w:val="24"/>
        </w:rPr>
        <w:t>desfasurat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A0E2D">
        <w:rPr>
          <w:rFonts w:ascii="Times New Roman" w:hAnsi="Times New Roman"/>
          <w:sz w:val="24"/>
          <w:szCs w:val="24"/>
        </w:rPr>
        <w:t>controlul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E2D">
        <w:rPr>
          <w:rFonts w:ascii="Times New Roman" w:hAnsi="Times New Roman"/>
          <w:sz w:val="24"/>
          <w:szCs w:val="24"/>
        </w:rPr>
        <w:t>programat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SEVESO la S.C. Rompetrol </w:t>
      </w:r>
      <w:r w:rsidR="00B526B4">
        <w:rPr>
          <w:rFonts w:ascii="Times New Roman" w:hAnsi="Times New Roman"/>
          <w:sz w:val="24"/>
          <w:szCs w:val="24"/>
        </w:rPr>
        <w:t>Downstream SRL</w:t>
      </w:r>
      <w:r w:rsidRPr="00EA0E2D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EA0E2D">
        <w:rPr>
          <w:rFonts w:ascii="Times New Roman" w:hAnsi="Times New Roman"/>
          <w:sz w:val="24"/>
          <w:szCs w:val="24"/>
        </w:rPr>
        <w:t>Punctul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A0E2D">
        <w:rPr>
          <w:rFonts w:ascii="Times New Roman" w:hAnsi="Times New Roman"/>
          <w:sz w:val="24"/>
          <w:szCs w:val="24"/>
        </w:rPr>
        <w:t>Lucru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26B4">
        <w:rPr>
          <w:rFonts w:ascii="Times New Roman" w:hAnsi="Times New Roman"/>
          <w:sz w:val="24"/>
          <w:szCs w:val="24"/>
        </w:rPr>
        <w:t>Depozit</w:t>
      </w:r>
      <w:proofErr w:type="spellEnd"/>
      <w:r w:rsidR="00B526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26B4">
        <w:rPr>
          <w:rFonts w:ascii="Times New Roman" w:hAnsi="Times New Roman"/>
          <w:sz w:val="24"/>
          <w:szCs w:val="24"/>
        </w:rPr>
        <w:t>Carburanti</w:t>
      </w:r>
      <w:proofErr w:type="spellEnd"/>
      <w:r w:rsidR="00B526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48D1">
        <w:rPr>
          <w:rFonts w:ascii="Times New Roman" w:hAnsi="Times New Roman"/>
          <w:sz w:val="24"/>
          <w:szCs w:val="24"/>
        </w:rPr>
        <w:t>Vatra</w:t>
      </w:r>
      <w:proofErr w:type="spellEnd"/>
      <w:r w:rsidR="002648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48D1">
        <w:rPr>
          <w:rFonts w:ascii="Times New Roman" w:hAnsi="Times New Roman"/>
          <w:sz w:val="24"/>
          <w:szCs w:val="24"/>
        </w:rPr>
        <w:t>Dornei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EA0E2D">
        <w:rPr>
          <w:rFonts w:ascii="Times New Roman" w:hAnsi="Times New Roman"/>
          <w:sz w:val="24"/>
          <w:szCs w:val="24"/>
        </w:rPr>
        <w:t>sediul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in </w:t>
      </w:r>
      <w:r w:rsidR="002648D1">
        <w:rPr>
          <w:rFonts w:ascii="Times New Roman" w:hAnsi="Times New Roman"/>
          <w:sz w:val="24"/>
          <w:szCs w:val="24"/>
        </w:rPr>
        <w:t xml:space="preserve">str. </w:t>
      </w:r>
      <w:proofErr w:type="spellStart"/>
      <w:proofErr w:type="gramStart"/>
      <w:r w:rsidR="002648D1">
        <w:rPr>
          <w:rFonts w:ascii="Times New Roman" w:hAnsi="Times New Roman"/>
          <w:sz w:val="24"/>
          <w:szCs w:val="24"/>
        </w:rPr>
        <w:t>Argestru,nr</w:t>
      </w:r>
      <w:proofErr w:type="spellEnd"/>
      <w:proofErr w:type="gramEnd"/>
      <w:r w:rsidR="002648D1">
        <w:rPr>
          <w:rFonts w:ascii="Times New Roman" w:hAnsi="Times New Roman"/>
          <w:sz w:val="24"/>
          <w:szCs w:val="24"/>
        </w:rPr>
        <w:t>. 43 A</w:t>
      </w:r>
      <w:r w:rsidRPr="00EA0E2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A0E2D">
        <w:rPr>
          <w:rFonts w:ascii="Times New Roman" w:hAnsi="Times New Roman"/>
          <w:sz w:val="24"/>
          <w:szCs w:val="24"/>
        </w:rPr>
        <w:t>Inspectia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A0E2D">
        <w:rPr>
          <w:rFonts w:ascii="Times New Roman" w:hAnsi="Times New Roman"/>
          <w:sz w:val="24"/>
          <w:szCs w:val="24"/>
        </w:rPr>
        <w:t>fost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E2D">
        <w:rPr>
          <w:rFonts w:ascii="Times New Roman" w:hAnsi="Times New Roman"/>
          <w:sz w:val="24"/>
          <w:szCs w:val="24"/>
        </w:rPr>
        <w:t>efectuata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A0E2D">
        <w:rPr>
          <w:rFonts w:ascii="Times New Roman" w:hAnsi="Times New Roman"/>
          <w:sz w:val="24"/>
          <w:szCs w:val="24"/>
        </w:rPr>
        <w:t>catre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E2D">
        <w:rPr>
          <w:rFonts w:ascii="Times New Roman" w:hAnsi="Times New Roman"/>
          <w:sz w:val="24"/>
          <w:szCs w:val="24"/>
        </w:rPr>
        <w:t>Inspectoratul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E2D">
        <w:rPr>
          <w:rFonts w:ascii="Times New Roman" w:hAnsi="Times New Roman"/>
          <w:sz w:val="24"/>
          <w:szCs w:val="24"/>
        </w:rPr>
        <w:t>pentru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E2D">
        <w:rPr>
          <w:rFonts w:ascii="Times New Roman" w:hAnsi="Times New Roman"/>
          <w:sz w:val="24"/>
          <w:szCs w:val="24"/>
        </w:rPr>
        <w:t>Situatii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A0E2D">
        <w:rPr>
          <w:rFonts w:ascii="Times New Roman" w:hAnsi="Times New Roman"/>
          <w:sz w:val="24"/>
          <w:szCs w:val="24"/>
        </w:rPr>
        <w:t>Urgenta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</w:t>
      </w:r>
      <w:r w:rsidR="002648D1">
        <w:rPr>
          <w:rFonts w:ascii="Times New Roman" w:hAnsi="Times New Roman"/>
          <w:sz w:val="24"/>
          <w:szCs w:val="24"/>
        </w:rPr>
        <w:t>“Bucovina” Suceava</w:t>
      </w:r>
      <w:r w:rsidR="00A23D06">
        <w:rPr>
          <w:rFonts w:ascii="Times New Roman" w:hAnsi="Times New Roman"/>
          <w:sz w:val="24"/>
          <w:szCs w:val="24"/>
        </w:rPr>
        <w:t>,</w:t>
      </w:r>
      <w:r w:rsidRPr="00EA0E2D">
        <w:rPr>
          <w:rFonts w:ascii="Times New Roman" w:hAnsi="Times New Roman"/>
          <w:sz w:val="24"/>
          <w:szCs w:val="24"/>
        </w:rPr>
        <w:t xml:space="preserve"> Garda </w:t>
      </w:r>
      <w:proofErr w:type="spellStart"/>
      <w:r w:rsidRPr="00EA0E2D">
        <w:rPr>
          <w:rFonts w:ascii="Times New Roman" w:hAnsi="Times New Roman"/>
          <w:sz w:val="24"/>
          <w:szCs w:val="24"/>
        </w:rPr>
        <w:t>Nationala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A0E2D">
        <w:rPr>
          <w:rFonts w:ascii="Times New Roman" w:hAnsi="Times New Roman"/>
          <w:sz w:val="24"/>
          <w:szCs w:val="24"/>
        </w:rPr>
        <w:t>Mediu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E2D">
        <w:rPr>
          <w:rFonts w:ascii="Times New Roman" w:hAnsi="Times New Roman"/>
          <w:sz w:val="24"/>
          <w:szCs w:val="24"/>
        </w:rPr>
        <w:t>Comisariatul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3D06">
        <w:rPr>
          <w:rFonts w:ascii="Times New Roman" w:hAnsi="Times New Roman"/>
          <w:sz w:val="24"/>
          <w:szCs w:val="24"/>
        </w:rPr>
        <w:t>Judetean</w:t>
      </w:r>
      <w:proofErr w:type="spellEnd"/>
      <w:r w:rsidR="00A23D06">
        <w:rPr>
          <w:rFonts w:ascii="Times New Roman" w:hAnsi="Times New Roman"/>
          <w:sz w:val="24"/>
          <w:szCs w:val="24"/>
        </w:rPr>
        <w:t xml:space="preserve"> </w:t>
      </w:r>
      <w:r w:rsidR="002648D1">
        <w:rPr>
          <w:rFonts w:ascii="Times New Roman" w:hAnsi="Times New Roman"/>
          <w:sz w:val="24"/>
          <w:szCs w:val="24"/>
        </w:rPr>
        <w:t>Suceava</w:t>
      </w:r>
      <w:r w:rsidR="00A23D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3D06">
        <w:rPr>
          <w:rFonts w:ascii="Times New Roman" w:hAnsi="Times New Roman"/>
          <w:sz w:val="24"/>
          <w:szCs w:val="24"/>
        </w:rPr>
        <w:t>si</w:t>
      </w:r>
      <w:proofErr w:type="spellEnd"/>
      <w:r w:rsidR="00A23D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3D06">
        <w:rPr>
          <w:rFonts w:ascii="Times New Roman" w:hAnsi="Times New Roman"/>
          <w:sz w:val="24"/>
          <w:szCs w:val="24"/>
        </w:rPr>
        <w:t>Agentia</w:t>
      </w:r>
      <w:proofErr w:type="spellEnd"/>
      <w:r w:rsidR="00A23D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3D06">
        <w:rPr>
          <w:rFonts w:ascii="Times New Roman" w:hAnsi="Times New Roman"/>
          <w:sz w:val="24"/>
          <w:szCs w:val="24"/>
        </w:rPr>
        <w:t>pt.Protectia</w:t>
      </w:r>
      <w:proofErr w:type="spellEnd"/>
      <w:r w:rsidR="00A23D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3D06">
        <w:rPr>
          <w:rFonts w:ascii="Times New Roman" w:hAnsi="Times New Roman"/>
          <w:sz w:val="24"/>
          <w:szCs w:val="24"/>
        </w:rPr>
        <w:t>Mediului</w:t>
      </w:r>
      <w:proofErr w:type="spellEnd"/>
      <w:r w:rsidR="00A23D06">
        <w:rPr>
          <w:rFonts w:ascii="Times New Roman" w:hAnsi="Times New Roman"/>
          <w:sz w:val="24"/>
          <w:szCs w:val="24"/>
        </w:rPr>
        <w:t xml:space="preserve"> </w:t>
      </w:r>
      <w:r w:rsidR="002648D1">
        <w:rPr>
          <w:rFonts w:ascii="Times New Roman" w:hAnsi="Times New Roman"/>
          <w:sz w:val="24"/>
          <w:szCs w:val="24"/>
        </w:rPr>
        <w:t>Suceava</w:t>
      </w:r>
      <w:r w:rsidR="00A23D06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A23D06">
        <w:rPr>
          <w:rFonts w:ascii="Times New Roman" w:hAnsi="Times New Roman"/>
          <w:sz w:val="24"/>
          <w:szCs w:val="24"/>
        </w:rPr>
        <w:t>Secretariatul</w:t>
      </w:r>
      <w:proofErr w:type="spellEnd"/>
      <w:r w:rsidR="00A23D0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A23D06">
        <w:rPr>
          <w:rFonts w:ascii="Times New Roman" w:hAnsi="Times New Roman"/>
          <w:sz w:val="24"/>
          <w:szCs w:val="24"/>
        </w:rPr>
        <w:t>Risc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0E2D">
        <w:rPr>
          <w:rFonts w:ascii="Times New Roman" w:hAnsi="Times New Roman"/>
          <w:sz w:val="24"/>
          <w:szCs w:val="24"/>
        </w:rPr>
        <w:t>avand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E2D">
        <w:rPr>
          <w:rFonts w:ascii="Times New Roman" w:hAnsi="Times New Roman"/>
          <w:sz w:val="24"/>
          <w:szCs w:val="24"/>
        </w:rPr>
        <w:t>urmatoarea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E2D">
        <w:rPr>
          <w:rFonts w:ascii="Times New Roman" w:hAnsi="Times New Roman"/>
          <w:sz w:val="24"/>
          <w:szCs w:val="24"/>
        </w:rPr>
        <w:t>tematica</w:t>
      </w:r>
      <w:proofErr w:type="spellEnd"/>
      <w:r w:rsidRPr="00EA0E2D">
        <w:rPr>
          <w:rFonts w:ascii="Times New Roman" w:hAnsi="Times New Roman"/>
          <w:sz w:val="24"/>
          <w:szCs w:val="24"/>
        </w:rPr>
        <w:t>:</w:t>
      </w:r>
    </w:p>
    <w:p w14:paraId="0A617041" w14:textId="77777777" w:rsidR="00AC3F77" w:rsidRPr="00EA0E2D" w:rsidRDefault="00AC3F77" w:rsidP="005F41E7">
      <w:pPr>
        <w:rPr>
          <w:rFonts w:ascii="Times New Roman" w:hAnsi="Times New Roman"/>
          <w:sz w:val="24"/>
          <w:szCs w:val="24"/>
        </w:rPr>
      </w:pPr>
    </w:p>
    <w:p w14:paraId="571C22E3" w14:textId="28B2E37E" w:rsidR="00541659" w:rsidRPr="00963DD2" w:rsidRDefault="002648D1" w:rsidP="007F4EF0">
      <w:pPr>
        <w:pStyle w:val="ListParagraph"/>
        <w:numPr>
          <w:ilvl w:val="0"/>
          <w:numId w:val="1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Verificarea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sistemelor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tehnologice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791B704E" w14:textId="00EBA4C9" w:rsidR="00034F6C" w:rsidRPr="00963DD2" w:rsidRDefault="002648D1" w:rsidP="00034F6C">
      <w:pPr>
        <w:pStyle w:val="ListParagraph"/>
        <w:numPr>
          <w:ilvl w:val="0"/>
          <w:numId w:val="1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Verificarea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sistemului</w:t>
      </w:r>
      <w:proofErr w:type="spellEnd"/>
      <w:r>
        <w:rPr>
          <w:rFonts w:ascii="Times New Roman" w:hAnsi="Times New Roman"/>
          <w:sz w:val="24"/>
          <w:szCs w:val="24"/>
        </w:rPr>
        <w:t xml:space="preserve"> de management al </w:t>
      </w:r>
      <w:proofErr w:type="spellStart"/>
      <w:r>
        <w:rPr>
          <w:rFonts w:ascii="Times New Roman" w:hAnsi="Times New Roman"/>
          <w:sz w:val="24"/>
          <w:szCs w:val="24"/>
        </w:rPr>
        <w:t>securitatii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D8011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planificarea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situatii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urgenta,gradul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pregatire</w:t>
      </w:r>
      <w:proofErr w:type="spellEnd"/>
      <w:r>
        <w:rPr>
          <w:rFonts w:ascii="Times New Roman" w:hAnsi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/>
          <w:sz w:val="24"/>
          <w:szCs w:val="24"/>
        </w:rPr>
        <w:t>personalului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situatii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urgenta,efectuarea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neefectuarea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exercitiilor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situatii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urgenta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conforma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planului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urgenta</w:t>
      </w:r>
      <w:proofErr w:type="spellEnd"/>
      <w:r>
        <w:rPr>
          <w:rFonts w:ascii="Times New Roman" w:hAnsi="Times New Roman"/>
          <w:sz w:val="24"/>
          <w:szCs w:val="24"/>
        </w:rPr>
        <w:t xml:space="preserve"> interna</w:t>
      </w:r>
      <w:r w:rsidR="00034F6C" w:rsidRPr="00963DD2">
        <w:rPr>
          <w:rFonts w:ascii="Times New Roman" w:hAnsi="Times New Roman"/>
          <w:sz w:val="24"/>
          <w:szCs w:val="24"/>
        </w:rPr>
        <w:t>;</w:t>
      </w:r>
    </w:p>
    <w:p w14:paraId="0512A448" w14:textId="77777777" w:rsidR="00FE37CC" w:rsidRPr="00EA0E2D" w:rsidRDefault="00FE37CC" w:rsidP="00FE37CC">
      <w:pPr>
        <w:rPr>
          <w:rFonts w:ascii="Times New Roman" w:hAnsi="Times New Roman"/>
          <w:sz w:val="24"/>
          <w:szCs w:val="24"/>
        </w:rPr>
      </w:pPr>
    </w:p>
    <w:p w14:paraId="37350AD0" w14:textId="77777777" w:rsidR="005F41E7" w:rsidRPr="00EA0E2D" w:rsidRDefault="005F41E7" w:rsidP="00FE37CC">
      <w:pPr>
        <w:rPr>
          <w:rFonts w:ascii="Times New Roman" w:hAnsi="Times New Roman"/>
          <w:sz w:val="24"/>
          <w:szCs w:val="24"/>
        </w:rPr>
      </w:pPr>
      <w:proofErr w:type="spellStart"/>
      <w:r w:rsidRPr="00EA0E2D">
        <w:rPr>
          <w:rFonts w:ascii="Times New Roman" w:hAnsi="Times New Roman"/>
          <w:sz w:val="24"/>
          <w:szCs w:val="24"/>
        </w:rPr>
        <w:t>Prin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nota de </w:t>
      </w:r>
      <w:proofErr w:type="spellStart"/>
      <w:r w:rsidRPr="00EA0E2D">
        <w:rPr>
          <w:rFonts w:ascii="Times New Roman" w:hAnsi="Times New Roman"/>
          <w:sz w:val="24"/>
          <w:szCs w:val="24"/>
        </w:rPr>
        <w:t>inspectie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E2D">
        <w:rPr>
          <w:rFonts w:ascii="Times New Roman" w:hAnsi="Times New Roman"/>
          <w:sz w:val="24"/>
          <w:szCs w:val="24"/>
        </w:rPr>
        <w:t>incheiata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au </w:t>
      </w:r>
      <w:proofErr w:type="spellStart"/>
      <w:r w:rsidRPr="00EA0E2D">
        <w:rPr>
          <w:rFonts w:ascii="Times New Roman" w:hAnsi="Times New Roman"/>
          <w:sz w:val="24"/>
          <w:szCs w:val="24"/>
        </w:rPr>
        <w:t>fost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4069" w:rsidRPr="00EA0E2D">
        <w:rPr>
          <w:rFonts w:ascii="Times New Roman" w:hAnsi="Times New Roman"/>
          <w:sz w:val="24"/>
          <w:szCs w:val="24"/>
        </w:rPr>
        <w:t>impuse</w:t>
      </w:r>
      <w:proofErr w:type="spellEnd"/>
      <w:r w:rsidR="007F4069" w:rsidRPr="00EA0E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4069" w:rsidRPr="00EA0E2D">
        <w:rPr>
          <w:rFonts w:ascii="Times New Roman" w:hAnsi="Times New Roman"/>
          <w:sz w:val="24"/>
          <w:szCs w:val="24"/>
        </w:rPr>
        <w:t>urmatoarele</w:t>
      </w:r>
      <w:proofErr w:type="spellEnd"/>
      <w:r w:rsidR="007F4069" w:rsidRPr="00EA0E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4069" w:rsidRPr="00EA0E2D">
        <w:rPr>
          <w:rFonts w:ascii="Times New Roman" w:hAnsi="Times New Roman"/>
          <w:sz w:val="24"/>
          <w:szCs w:val="24"/>
        </w:rPr>
        <w:t>masuri</w:t>
      </w:r>
      <w:proofErr w:type="spellEnd"/>
      <w:r w:rsidR="007F4069" w:rsidRPr="00EA0E2D">
        <w:rPr>
          <w:rFonts w:ascii="Times New Roman" w:hAnsi="Times New Roman"/>
          <w:sz w:val="24"/>
          <w:szCs w:val="24"/>
        </w:rPr>
        <w:t>,</w:t>
      </w:r>
      <w:r w:rsidRPr="00EA0E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E2D">
        <w:rPr>
          <w:rFonts w:ascii="Times New Roman" w:hAnsi="Times New Roman"/>
          <w:sz w:val="24"/>
          <w:szCs w:val="24"/>
        </w:rPr>
        <w:t>dupa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cum </w:t>
      </w:r>
      <w:proofErr w:type="spellStart"/>
      <w:r w:rsidRPr="00EA0E2D">
        <w:rPr>
          <w:rFonts w:ascii="Times New Roman" w:hAnsi="Times New Roman"/>
          <w:sz w:val="24"/>
          <w:szCs w:val="24"/>
        </w:rPr>
        <w:t>urmeaza</w:t>
      </w:r>
      <w:proofErr w:type="spellEnd"/>
      <w:r w:rsidRPr="00EA0E2D">
        <w:rPr>
          <w:rFonts w:ascii="Times New Roman" w:hAnsi="Times New Roman"/>
          <w:sz w:val="24"/>
          <w:szCs w:val="24"/>
        </w:rPr>
        <w:t>:</w:t>
      </w:r>
    </w:p>
    <w:p w14:paraId="08ECB14C" w14:textId="77777777" w:rsidR="00AC3F77" w:rsidRPr="00EA0E2D" w:rsidRDefault="00AC3F77" w:rsidP="00FE37CC">
      <w:pPr>
        <w:rPr>
          <w:rFonts w:ascii="Times New Roman" w:hAnsi="Times New Roman"/>
          <w:sz w:val="24"/>
          <w:szCs w:val="24"/>
        </w:rPr>
      </w:pPr>
    </w:p>
    <w:p w14:paraId="2059A8A2" w14:textId="6B7B5D62" w:rsidR="00DF30A3" w:rsidRDefault="00A60375" w:rsidP="00A60375">
      <w:pPr>
        <w:rPr>
          <w:rFonts w:ascii="Times New Roman" w:hAnsi="Times New Roman"/>
          <w:sz w:val="24"/>
          <w:szCs w:val="24"/>
        </w:rPr>
      </w:pPr>
      <w:proofErr w:type="spellStart"/>
      <w:r w:rsidRPr="00A60375">
        <w:rPr>
          <w:rFonts w:ascii="Times New Roman" w:hAnsi="Times New Roman"/>
          <w:b/>
          <w:sz w:val="24"/>
          <w:szCs w:val="24"/>
        </w:rPr>
        <w:t>Masura</w:t>
      </w:r>
      <w:proofErr w:type="spellEnd"/>
      <w:r w:rsidRPr="00A60375">
        <w:rPr>
          <w:rFonts w:ascii="Times New Roman" w:hAnsi="Times New Roman"/>
          <w:b/>
          <w:sz w:val="24"/>
          <w:szCs w:val="24"/>
        </w:rPr>
        <w:t xml:space="preserve"> nr.</w:t>
      </w:r>
      <w:r w:rsidR="001E273B">
        <w:rPr>
          <w:rFonts w:ascii="Times New Roman" w:hAnsi="Times New Roman"/>
          <w:b/>
          <w:sz w:val="24"/>
          <w:szCs w:val="24"/>
        </w:rPr>
        <w:t xml:space="preserve"> </w:t>
      </w:r>
      <w:r w:rsidRPr="00A60375">
        <w:rPr>
          <w:rFonts w:ascii="Times New Roman" w:hAnsi="Times New Roman"/>
          <w:b/>
          <w:sz w:val="24"/>
          <w:szCs w:val="24"/>
        </w:rPr>
        <w:t>1</w:t>
      </w:r>
      <w:r w:rsidRPr="00A60375">
        <w:rPr>
          <w:rFonts w:ascii="Times New Roman" w:hAnsi="Times New Roman"/>
          <w:sz w:val="24"/>
          <w:szCs w:val="24"/>
        </w:rPr>
        <w:t xml:space="preserve">: </w:t>
      </w:r>
      <w:r w:rsidR="002648D1">
        <w:rPr>
          <w:rFonts w:ascii="Times New Roman" w:hAnsi="Times New Roman"/>
          <w:sz w:val="24"/>
          <w:szCs w:val="24"/>
        </w:rPr>
        <w:t xml:space="preserve">Se </w:t>
      </w:r>
      <w:proofErr w:type="spellStart"/>
      <w:r w:rsidR="002648D1">
        <w:rPr>
          <w:rFonts w:ascii="Times New Roman" w:hAnsi="Times New Roman"/>
          <w:sz w:val="24"/>
          <w:szCs w:val="24"/>
        </w:rPr>
        <w:t>va</w:t>
      </w:r>
      <w:proofErr w:type="spellEnd"/>
      <w:r w:rsidR="002648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6FA1">
        <w:rPr>
          <w:rFonts w:ascii="Times New Roman" w:hAnsi="Times New Roman"/>
          <w:sz w:val="24"/>
          <w:szCs w:val="24"/>
        </w:rPr>
        <w:t>inainta</w:t>
      </w:r>
      <w:proofErr w:type="spellEnd"/>
      <w:r w:rsidR="00296F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6FA1">
        <w:rPr>
          <w:rFonts w:ascii="Times New Roman" w:hAnsi="Times New Roman"/>
          <w:sz w:val="24"/>
          <w:szCs w:val="24"/>
        </w:rPr>
        <w:t>autoritatilor</w:t>
      </w:r>
      <w:proofErr w:type="spellEnd"/>
      <w:r w:rsidR="00296F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6FA1">
        <w:rPr>
          <w:rFonts w:ascii="Times New Roman" w:hAnsi="Times New Roman"/>
          <w:sz w:val="24"/>
          <w:szCs w:val="24"/>
        </w:rPr>
        <w:t>competente</w:t>
      </w:r>
      <w:proofErr w:type="spellEnd"/>
      <w:r w:rsidR="00296F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6FA1">
        <w:rPr>
          <w:rFonts w:ascii="Times New Roman" w:hAnsi="Times New Roman"/>
          <w:sz w:val="24"/>
          <w:szCs w:val="24"/>
        </w:rPr>
        <w:t>Politica</w:t>
      </w:r>
      <w:proofErr w:type="spellEnd"/>
      <w:r w:rsidR="00296FA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296FA1">
        <w:rPr>
          <w:rFonts w:ascii="Times New Roman" w:hAnsi="Times New Roman"/>
          <w:sz w:val="24"/>
          <w:szCs w:val="24"/>
        </w:rPr>
        <w:t>prevenire</w:t>
      </w:r>
      <w:proofErr w:type="spellEnd"/>
      <w:r w:rsidR="00296FA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296FA1">
        <w:rPr>
          <w:rFonts w:ascii="Times New Roman" w:hAnsi="Times New Roman"/>
          <w:sz w:val="24"/>
          <w:szCs w:val="24"/>
        </w:rPr>
        <w:t>accidentelor</w:t>
      </w:r>
      <w:proofErr w:type="spellEnd"/>
      <w:r w:rsidR="00296F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6FA1">
        <w:rPr>
          <w:rFonts w:ascii="Times New Roman" w:hAnsi="Times New Roman"/>
          <w:sz w:val="24"/>
          <w:szCs w:val="24"/>
        </w:rPr>
        <w:t>majore</w:t>
      </w:r>
      <w:proofErr w:type="spellEnd"/>
      <w:r w:rsidR="00296F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6FA1">
        <w:rPr>
          <w:rFonts w:ascii="Times New Roman" w:hAnsi="Times New Roman"/>
          <w:sz w:val="24"/>
          <w:szCs w:val="24"/>
        </w:rPr>
        <w:t>aferenta</w:t>
      </w:r>
      <w:proofErr w:type="spellEnd"/>
      <w:r w:rsidR="00296FA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296FA1">
        <w:rPr>
          <w:rFonts w:ascii="Times New Roman" w:hAnsi="Times New Roman"/>
          <w:sz w:val="24"/>
          <w:szCs w:val="24"/>
        </w:rPr>
        <w:t>obiectivului</w:t>
      </w:r>
      <w:proofErr w:type="spellEnd"/>
      <w:r w:rsidR="00296FA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296F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6FA1">
        <w:rPr>
          <w:rFonts w:ascii="Times New Roman" w:hAnsi="Times New Roman"/>
          <w:sz w:val="24"/>
          <w:szCs w:val="24"/>
        </w:rPr>
        <w:t>urmare</w:t>
      </w:r>
      <w:proofErr w:type="spellEnd"/>
      <w:r w:rsidR="00296FA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296FA1">
        <w:rPr>
          <w:rFonts w:ascii="Times New Roman" w:hAnsi="Times New Roman"/>
          <w:sz w:val="24"/>
          <w:szCs w:val="24"/>
        </w:rPr>
        <w:t>implementarii</w:t>
      </w:r>
      <w:proofErr w:type="spellEnd"/>
      <w:r w:rsidR="00296F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6FA1">
        <w:rPr>
          <w:rFonts w:ascii="Times New Roman" w:hAnsi="Times New Roman"/>
          <w:sz w:val="24"/>
          <w:szCs w:val="24"/>
        </w:rPr>
        <w:t>proiectului</w:t>
      </w:r>
      <w:proofErr w:type="spellEnd"/>
      <w:r w:rsidR="00296FA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296FA1">
        <w:rPr>
          <w:rFonts w:ascii="Times New Roman" w:hAnsi="Times New Roman"/>
          <w:sz w:val="24"/>
          <w:szCs w:val="24"/>
        </w:rPr>
        <w:t>investitii</w:t>
      </w:r>
      <w:proofErr w:type="spellEnd"/>
      <w:r w:rsidR="00296FA1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="00296FA1">
        <w:rPr>
          <w:rFonts w:ascii="Times New Roman" w:hAnsi="Times New Roman"/>
          <w:sz w:val="24"/>
          <w:szCs w:val="24"/>
        </w:rPr>
        <w:t>Modernizarea</w:t>
      </w:r>
      <w:proofErr w:type="spellEnd"/>
      <w:r w:rsidR="00296F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6FA1">
        <w:rPr>
          <w:rFonts w:ascii="Times New Roman" w:hAnsi="Times New Roman"/>
          <w:sz w:val="24"/>
          <w:szCs w:val="24"/>
        </w:rPr>
        <w:t>sistemelor</w:t>
      </w:r>
      <w:proofErr w:type="spellEnd"/>
      <w:r w:rsidR="00296FA1">
        <w:rPr>
          <w:rFonts w:ascii="Times New Roman" w:hAnsi="Times New Roman"/>
          <w:sz w:val="24"/>
          <w:szCs w:val="24"/>
        </w:rPr>
        <w:t xml:space="preserve"> de protective la </w:t>
      </w:r>
      <w:proofErr w:type="spellStart"/>
      <w:r w:rsidR="00296FA1">
        <w:rPr>
          <w:rFonts w:ascii="Times New Roman" w:hAnsi="Times New Roman"/>
          <w:sz w:val="24"/>
          <w:szCs w:val="24"/>
        </w:rPr>
        <w:t>incendiu</w:t>
      </w:r>
      <w:proofErr w:type="spellEnd"/>
      <w:r w:rsidR="00296F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6FA1">
        <w:rPr>
          <w:rFonts w:ascii="Times New Roman" w:hAnsi="Times New Roman"/>
          <w:sz w:val="24"/>
          <w:szCs w:val="24"/>
        </w:rPr>
        <w:t>pentru</w:t>
      </w:r>
      <w:proofErr w:type="spellEnd"/>
      <w:r w:rsidR="00296F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6FA1">
        <w:rPr>
          <w:rFonts w:ascii="Times New Roman" w:hAnsi="Times New Roman"/>
          <w:sz w:val="24"/>
          <w:szCs w:val="24"/>
        </w:rPr>
        <w:t>depozitul</w:t>
      </w:r>
      <w:proofErr w:type="spellEnd"/>
      <w:r w:rsidR="00296FA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296FA1">
        <w:rPr>
          <w:rFonts w:ascii="Times New Roman" w:hAnsi="Times New Roman"/>
          <w:sz w:val="24"/>
          <w:szCs w:val="24"/>
        </w:rPr>
        <w:t>produse</w:t>
      </w:r>
      <w:proofErr w:type="spellEnd"/>
      <w:r w:rsidR="00296F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6FA1">
        <w:rPr>
          <w:rFonts w:ascii="Times New Roman" w:hAnsi="Times New Roman"/>
          <w:sz w:val="24"/>
          <w:szCs w:val="24"/>
        </w:rPr>
        <w:t>petroliere</w:t>
      </w:r>
      <w:proofErr w:type="spellEnd"/>
      <w:r w:rsidR="00296F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6FA1">
        <w:rPr>
          <w:rFonts w:ascii="Times New Roman" w:hAnsi="Times New Roman"/>
          <w:sz w:val="24"/>
          <w:szCs w:val="24"/>
        </w:rPr>
        <w:t>Vatra</w:t>
      </w:r>
      <w:proofErr w:type="spellEnd"/>
      <w:r w:rsidR="00296F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6FA1">
        <w:rPr>
          <w:rFonts w:ascii="Times New Roman" w:hAnsi="Times New Roman"/>
          <w:sz w:val="24"/>
          <w:szCs w:val="24"/>
        </w:rPr>
        <w:t>Dornei</w:t>
      </w:r>
      <w:proofErr w:type="spellEnd"/>
      <w:r w:rsidR="00296FA1">
        <w:rPr>
          <w:rFonts w:ascii="Times New Roman" w:hAnsi="Times New Roman"/>
          <w:sz w:val="24"/>
          <w:szCs w:val="24"/>
        </w:rPr>
        <w:t>”</w:t>
      </w:r>
    </w:p>
    <w:p w14:paraId="7B5A5B04" w14:textId="7D3CC0C7" w:rsidR="005F41E7" w:rsidRDefault="00A60375" w:rsidP="00A60375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Termen </w:t>
      </w:r>
      <w:r w:rsidR="00DF30A3">
        <w:rPr>
          <w:rFonts w:ascii="Times New Roman" w:hAnsi="Times New Roman"/>
          <w:sz w:val="24"/>
          <w:szCs w:val="24"/>
        </w:rPr>
        <w:t>:</w:t>
      </w:r>
      <w:proofErr w:type="gramEnd"/>
      <w:r w:rsidR="00DF30A3">
        <w:rPr>
          <w:rFonts w:ascii="Times New Roman" w:hAnsi="Times New Roman"/>
          <w:sz w:val="24"/>
          <w:szCs w:val="24"/>
        </w:rPr>
        <w:t xml:space="preserve"> </w:t>
      </w:r>
      <w:r w:rsidR="00296FA1">
        <w:rPr>
          <w:rFonts w:ascii="Times New Roman" w:hAnsi="Times New Roman"/>
          <w:sz w:val="24"/>
          <w:szCs w:val="24"/>
        </w:rPr>
        <w:t>15.03.2021;</w:t>
      </w:r>
    </w:p>
    <w:p w14:paraId="2D0A3FC2" w14:textId="35B83256" w:rsidR="00296FA1" w:rsidRDefault="00296FA1" w:rsidP="00A60375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Raspuns</w:t>
      </w:r>
      <w:proofErr w:type="spellEnd"/>
      <w:r>
        <w:rPr>
          <w:rFonts w:ascii="Times New Roman" w:hAnsi="Times New Roman"/>
          <w:sz w:val="24"/>
          <w:szCs w:val="24"/>
        </w:rPr>
        <w:t xml:space="preserve"> Rompetrol</w:t>
      </w:r>
      <w:r w:rsidR="001E273B">
        <w:rPr>
          <w:rFonts w:ascii="Times New Roman" w:hAnsi="Times New Roman"/>
          <w:sz w:val="24"/>
          <w:szCs w:val="24"/>
        </w:rPr>
        <w:t xml:space="preserve"> Downstream</w:t>
      </w:r>
      <w:r>
        <w:rPr>
          <w:rFonts w:ascii="Times New Roman" w:hAnsi="Times New Roman"/>
          <w:sz w:val="24"/>
          <w:szCs w:val="24"/>
        </w:rPr>
        <w:t xml:space="preserve">: A </w:t>
      </w:r>
      <w:proofErr w:type="spellStart"/>
      <w:r>
        <w:rPr>
          <w:rFonts w:ascii="Times New Roman" w:hAnsi="Times New Roman"/>
          <w:sz w:val="24"/>
          <w:szCs w:val="24"/>
        </w:rPr>
        <w:t>fost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prelungit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termenul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implementare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masurii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mai</w:t>
      </w:r>
      <w:proofErr w:type="spellEnd"/>
      <w:r>
        <w:rPr>
          <w:rFonts w:ascii="Times New Roman" w:hAnsi="Times New Roman"/>
          <w:sz w:val="24"/>
          <w:szCs w:val="24"/>
        </w:rPr>
        <w:t xml:space="preserve"> sus </w:t>
      </w:r>
      <w:proofErr w:type="spellStart"/>
      <w:r>
        <w:rPr>
          <w:rFonts w:ascii="Times New Roman" w:hAnsi="Times New Roman"/>
          <w:sz w:val="24"/>
          <w:szCs w:val="24"/>
        </w:rPr>
        <w:t>pana</w:t>
      </w:r>
      <w:proofErr w:type="spellEnd"/>
      <w:r>
        <w:rPr>
          <w:rFonts w:ascii="Times New Roman" w:hAnsi="Times New Roman"/>
          <w:sz w:val="24"/>
          <w:szCs w:val="24"/>
        </w:rPr>
        <w:t xml:space="preserve"> la data de 30.09.2021 </w:t>
      </w:r>
      <w:proofErr w:type="spellStart"/>
      <w:r>
        <w:rPr>
          <w:rFonts w:ascii="Times New Roman" w:hAnsi="Times New Roman"/>
          <w:sz w:val="24"/>
          <w:szCs w:val="24"/>
        </w:rPr>
        <w:t>prin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adresa</w:t>
      </w:r>
      <w:proofErr w:type="spellEnd"/>
      <w:r>
        <w:rPr>
          <w:rFonts w:ascii="Times New Roman" w:hAnsi="Times New Roman"/>
          <w:sz w:val="24"/>
          <w:szCs w:val="24"/>
        </w:rPr>
        <w:t xml:space="preserve"> nr. 15/03.2021 </w:t>
      </w:r>
      <w:proofErr w:type="spellStart"/>
      <w:r>
        <w:rPr>
          <w:rFonts w:ascii="Times New Roman" w:hAnsi="Times New Roman"/>
          <w:sz w:val="24"/>
          <w:szCs w:val="24"/>
        </w:rPr>
        <w:t>trimisa</w:t>
      </w:r>
      <w:proofErr w:type="spellEnd"/>
      <w:r>
        <w:rPr>
          <w:rFonts w:ascii="Times New Roman" w:hAnsi="Times New Roman"/>
          <w:sz w:val="24"/>
          <w:szCs w:val="24"/>
        </w:rPr>
        <w:t xml:space="preserve"> la ISU “Bucovina”.</w:t>
      </w:r>
    </w:p>
    <w:p w14:paraId="7CB6BA56" w14:textId="1595AC48" w:rsidR="001E273B" w:rsidRDefault="001E273B" w:rsidP="00A60375">
      <w:pPr>
        <w:rPr>
          <w:rFonts w:ascii="Times New Roman" w:hAnsi="Times New Roman"/>
          <w:sz w:val="24"/>
          <w:szCs w:val="24"/>
        </w:rPr>
      </w:pPr>
      <w:proofErr w:type="spellStart"/>
      <w:r w:rsidRPr="001E273B">
        <w:rPr>
          <w:rFonts w:ascii="Times New Roman" w:hAnsi="Times New Roman"/>
          <w:b/>
          <w:bCs/>
          <w:sz w:val="24"/>
          <w:szCs w:val="24"/>
        </w:rPr>
        <w:t>Masura</w:t>
      </w:r>
      <w:proofErr w:type="spellEnd"/>
      <w:r w:rsidRPr="001E273B">
        <w:rPr>
          <w:rFonts w:ascii="Times New Roman" w:hAnsi="Times New Roman"/>
          <w:b/>
          <w:bCs/>
          <w:sz w:val="24"/>
          <w:szCs w:val="24"/>
        </w:rPr>
        <w:t xml:space="preserve"> nr. 2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1E273B"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notifica</w:t>
      </w:r>
      <w:proofErr w:type="spellEnd"/>
      <w:r>
        <w:rPr>
          <w:rFonts w:ascii="Times New Roman" w:hAnsi="Times New Roman"/>
          <w:sz w:val="24"/>
          <w:szCs w:val="24"/>
        </w:rPr>
        <w:t xml:space="preserve"> APM Suceava in </w:t>
      </w:r>
      <w:proofErr w:type="spellStart"/>
      <w:r>
        <w:rPr>
          <w:rFonts w:ascii="Times New Roman" w:hAnsi="Times New Roman"/>
          <w:sz w:val="24"/>
          <w:szCs w:val="24"/>
        </w:rPr>
        <w:t>cazul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cresterii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semnificative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cantitatii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schimbarii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semnificative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naturii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ori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starii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fizice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substantelor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periculoase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prezente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raport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notificarea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transmisa</w:t>
      </w:r>
      <w:proofErr w:type="spellEnd"/>
      <w:r>
        <w:rPr>
          <w:rFonts w:ascii="Times New Roman" w:hAnsi="Times New Roman"/>
          <w:sz w:val="24"/>
          <w:szCs w:val="24"/>
        </w:rPr>
        <w:t xml:space="preserve"> de operator 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cazul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inchiderii</w:t>
      </w:r>
      <w:proofErr w:type="spellEnd"/>
      <w:r>
        <w:rPr>
          <w:rFonts w:ascii="Times New Roman" w:hAnsi="Times New Roman"/>
          <w:sz w:val="24"/>
          <w:szCs w:val="24"/>
        </w:rPr>
        <w:t xml:space="preserve"> definitive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amplasamerntului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29FF0A7E" w14:textId="4125BE21" w:rsidR="001E273B" w:rsidRPr="001E273B" w:rsidRDefault="001E273B" w:rsidP="00A603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Termen: permanent.</w:t>
      </w:r>
    </w:p>
    <w:p w14:paraId="496C65A5" w14:textId="77777777" w:rsidR="00603CA9" w:rsidRPr="00A60375" w:rsidRDefault="00603CA9" w:rsidP="00A60375">
      <w:pPr>
        <w:rPr>
          <w:rFonts w:ascii="Times New Roman" w:hAnsi="Times New Roman"/>
          <w:sz w:val="24"/>
          <w:szCs w:val="24"/>
        </w:rPr>
      </w:pPr>
    </w:p>
    <w:p w14:paraId="5462A150" w14:textId="77777777" w:rsidR="007F4069" w:rsidRPr="00EA0E2D" w:rsidRDefault="007F4069" w:rsidP="007F4069">
      <w:pPr>
        <w:rPr>
          <w:rFonts w:ascii="Times New Roman" w:hAnsi="Times New Roman"/>
          <w:sz w:val="24"/>
          <w:szCs w:val="24"/>
        </w:rPr>
      </w:pPr>
    </w:p>
    <w:p w14:paraId="29A7EDFB" w14:textId="77777777" w:rsidR="006F07CA" w:rsidRDefault="006F07CA" w:rsidP="006F07CA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Prin</w:t>
      </w:r>
      <w:proofErr w:type="spellEnd"/>
      <w:r>
        <w:rPr>
          <w:rFonts w:ascii="Times New Roman" w:hAnsi="Times New Roman"/>
          <w:sz w:val="24"/>
          <w:szCs w:val="24"/>
        </w:rPr>
        <w:t xml:space="preserve"> Nota de </w:t>
      </w:r>
      <w:proofErr w:type="spellStart"/>
      <w:r>
        <w:rPr>
          <w:rFonts w:ascii="Times New Roman" w:hAnsi="Times New Roman"/>
          <w:sz w:val="24"/>
          <w:szCs w:val="24"/>
        </w:rPr>
        <w:t>Constatare</w:t>
      </w:r>
      <w:proofErr w:type="spellEnd"/>
      <w:r>
        <w:rPr>
          <w:rFonts w:ascii="Times New Roman" w:hAnsi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/>
          <w:sz w:val="24"/>
          <w:szCs w:val="24"/>
        </w:rPr>
        <w:t>fost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aplicate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urmatoarele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sanctiuni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304C4AD1" w14:textId="1B9FDD76" w:rsidR="004F5F0F" w:rsidRPr="001E273B" w:rsidRDefault="006F07CA" w:rsidP="001E273B">
      <w:pPr>
        <w:pStyle w:val="ListParagraph"/>
        <w:numPr>
          <w:ilvl w:val="0"/>
          <w:numId w:val="12"/>
        </w:numPr>
        <w:rPr>
          <w:rStyle w:val="stpar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nu au </w:t>
      </w:r>
      <w:proofErr w:type="spellStart"/>
      <w:r>
        <w:rPr>
          <w:rFonts w:ascii="Times New Roman" w:hAnsi="Times New Roman"/>
          <w:sz w:val="24"/>
          <w:szCs w:val="24"/>
        </w:rPr>
        <w:t>fost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aplicate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sanctiun</w:t>
      </w:r>
      <w:r w:rsidR="001E273B">
        <w:rPr>
          <w:rFonts w:ascii="Times New Roman" w:hAnsi="Times New Roman"/>
          <w:sz w:val="24"/>
          <w:szCs w:val="24"/>
        </w:rPr>
        <w:t>i</w:t>
      </w:r>
      <w:proofErr w:type="spellEnd"/>
    </w:p>
    <w:p w14:paraId="79DF0DE9" w14:textId="77777777" w:rsidR="004F5F0F" w:rsidRPr="00DE66D0" w:rsidRDefault="004F5F0F" w:rsidP="005B5010">
      <w:pPr>
        <w:spacing w:line="360" w:lineRule="auto"/>
        <w:jc w:val="both"/>
        <w:rPr>
          <w:rFonts w:ascii="Times New Roman" w:hAnsi="Times New Roman"/>
        </w:rPr>
      </w:pPr>
    </w:p>
    <w:p w14:paraId="7D25A99D" w14:textId="77777777" w:rsidR="00FC3C92" w:rsidRPr="00DE66D0" w:rsidRDefault="008D4CDD" w:rsidP="005B5010">
      <w:pPr>
        <w:jc w:val="both"/>
        <w:rPr>
          <w:rFonts w:ascii="Times New Roman" w:hAnsi="Times New Roman"/>
        </w:rPr>
      </w:pPr>
      <w:r w:rsidRPr="00DE66D0">
        <w:rPr>
          <w:rFonts w:ascii="Times New Roman" w:hAnsi="Times New Roman"/>
        </w:rPr>
        <w:t xml:space="preserve"> </w:t>
      </w:r>
    </w:p>
    <w:sectPr w:rsidR="00FC3C92" w:rsidRPr="00DE66D0" w:rsidSect="00B60A37">
      <w:headerReference w:type="default" r:id="rId7"/>
      <w:footerReference w:type="default" r:id="rId8"/>
      <w:pgSz w:w="12240" w:h="15840"/>
      <w:pgMar w:top="2880" w:right="1152" w:bottom="1152" w:left="1152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F6C52" w14:textId="77777777" w:rsidR="0081499E" w:rsidRDefault="0081499E" w:rsidP="00F61C82">
      <w:r>
        <w:separator/>
      </w:r>
    </w:p>
  </w:endnote>
  <w:endnote w:type="continuationSeparator" w:id="0">
    <w:p w14:paraId="05AF14D5" w14:textId="77777777" w:rsidR="0081499E" w:rsidRDefault="0081499E" w:rsidP="00F6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09"/>
      <w:gridCol w:w="2787"/>
      <w:gridCol w:w="2740"/>
    </w:tblGrid>
    <w:tr w:rsidR="004B2801" w:rsidRPr="002B4CF8" w14:paraId="0D55BCB1" w14:textId="77777777" w:rsidTr="002B4CF8">
      <w:trPr>
        <w:jc w:val="center"/>
      </w:trPr>
      <w:tc>
        <w:tcPr>
          <w:tcW w:w="4415" w:type="dxa"/>
        </w:tcPr>
        <w:p w14:paraId="6EA212E8" w14:textId="77777777" w:rsidR="00F61C82" w:rsidRPr="002B4CF8" w:rsidRDefault="00F61C82" w:rsidP="004A2AF7">
          <w:pPr>
            <w:pStyle w:val="Header"/>
            <w:rPr>
              <w:rFonts w:ascii="Century Gothic" w:hAnsi="Century Gothic"/>
            </w:rPr>
          </w:pPr>
        </w:p>
      </w:tc>
      <w:tc>
        <w:tcPr>
          <w:tcW w:w="2790" w:type="dxa"/>
        </w:tcPr>
        <w:p w14:paraId="5ABC44D1" w14:textId="77777777" w:rsidR="007B0D77" w:rsidRPr="00906586" w:rsidRDefault="002F3654" w:rsidP="007B0D77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Trade Registry No:</w:t>
          </w:r>
          <w:r w:rsidR="007B0D77" w:rsidRPr="00906586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 </w:t>
          </w:r>
          <w:r w:rsidR="00C5360F"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>J 13/534/1991</w:t>
          </w:r>
        </w:p>
        <w:p w14:paraId="03A8ED8E" w14:textId="77777777" w:rsidR="00F61C82" w:rsidRPr="00906586" w:rsidRDefault="002F3654" w:rsidP="007B0D77">
          <w:pPr>
            <w:pStyle w:val="Header"/>
            <w:jc w:val="right"/>
            <w:rPr>
              <w:rFonts w:ascii="Century Gothic" w:hAnsi="Century Gothic"/>
              <w:color w:val="595962"/>
              <w:sz w:val="14"/>
              <w:szCs w:val="14"/>
            </w:rPr>
          </w:pP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Fiscal Identification  No</w:t>
          </w:r>
          <w:r w:rsidR="007B0D77" w:rsidRPr="00906586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: </w:t>
          </w:r>
          <w:r w:rsidR="00C5360F"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>RO1860712</w:t>
          </w:r>
        </w:p>
      </w:tc>
      <w:tc>
        <w:tcPr>
          <w:tcW w:w="2741" w:type="dxa"/>
        </w:tcPr>
        <w:p w14:paraId="02AE1C15" w14:textId="77777777" w:rsidR="007B0D77" w:rsidRPr="00906586" w:rsidRDefault="007B0D77" w:rsidP="007B0D77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 w:rsidRPr="00906586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IBAN: </w:t>
          </w:r>
          <w:r w:rsidR="00C5360F">
            <w:rPr>
              <w:rFonts w:ascii="Century Gothic" w:hAnsi="Century Gothic" w:cs="CenturyGothic"/>
              <w:color w:val="595962"/>
              <w:sz w:val="14"/>
              <w:szCs w:val="14"/>
            </w:rPr>
            <w:t>RO22BACX000000003050</w:t>
          </w:r>
          <w:r w:rsidR="00C5360F"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>0310</w:t>
          </w:r>
        </w:p>
        <w:p w14:paraId="6C780DA5" w14:textId="77777777" w:rsidR="00C5360F" w:rsidRDefault="00C5360F" w:rsidP="007B0D77">
          <w:pPr>
            <w:pStyle w:val="Header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UniCredit Tiriac Bank </w:t>
          </w: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–</w:t>
          </w:r>
          <w:r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 Constanta</w:t>
          </w:r>
        </w:p>
        <w:p w14:paraId="54B05FBD" w14:textId="77777777" w:rsidR="00F61C82" w:rsidRPr="00906586" w:rsidRDefault="00F61C82" w:rsidP="007B0D77">
          <w:pPr>
            <w:pStyle w:val="Header"/>
            <w:jc w:val="right"/>
            <w:rPr>
              <w:rFonts w:ascii="Century Gothic" w:hAnsi="Century Gothic"/>
              <w:color w:val="595962"/>
              <w:sz w:val="14"/>
              <w:szCs w:val="14"/>
            </w:rPr>
          </w:pPr>
        </w:p>
      </w:tc>
    </w:tr>
  </w:tbl>
  <w:p w14:paraId="2D347C69" w14:textId="77777777" w:rsidR="00F61C82" w:rsidRDefault="00F61C82" w:rsidP="00F61C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BCD84" w14:textId="77777777" w:rsidR="0081499E" w:rsidRDefault="0081499E" w:rsidP="00F61C82">
      <w:r>
        <w:separator/>
      </w:r>
    </w:p>
  </w:footnote>
  <w:footnote w:type="continuationSeparator" w:id="0">
    <w:p w14:paraId="4D7380EF" w14:textId="77777777" w:rsidR="0081499E" w:rsidRDefault="0081499E" w:rsidP="00F61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27"/>
      <w:gridCol w:w="2677"/>
      <w:gridCol w:w="2732"/>
    </w:tblGrid>
    <w:tr w:rsidR="00F61C82" w:rsidRPr="002B4CF8" w14:paraId="1F597A71" w14:textId="77777777" w:rsidTr="002B4CF8">
      <w:trPr>
        <w:jc w:val="center"/>
      </w:trPr>
      <w:tc>
        <w:tcPr>
          <w:tcW w:w="4420" w:type="dxa"/>
          <w:vAlign w:val="center"/>
        </w:tcPr>
        <w:p w14:paraId="0F42F204" w14:textId="77777777" w:rsidR="00F61C82" w:rsidRPr="002B4CF8" w:rsidRDefault="00783E8D" w:rsidP="00CB77EE">
          <w:pPr>
            <w:pStyle w:val="Header"/>
            <w:rPr>
              <w:rFonts w:ascii="Century Gothic" w:hAnsi="Century Gothic"/>
            </w:rPr>
          </w:pPr>
          <w:r>
            <w:rPr>
              <w:rFonts w:ascii="Century Gothic" w:hAnsi="Century Gothic"/>
              <w:noProof/>
              <w:lang w:val="en-US"/>
            </w:rPr>
            <w:drawing>
              <wp:inline distT="0" distB="0" distL="0" distR="0" wp14:anchorId="3B792724" wp14:editId="31DF6E1D">
                <wp:extent cx="2874874" cy="547002"/>
                <wp:effectExtent l="0" t="0" r="0" b="571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Rompetrol_KMG_colored_approved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20" t="36299" b="37722"/>
                        <a:stretch/>
                      </pic:blipFill>
                      <pic:spPr bwMode="auto">
                        <a:xfrm>
                          <a:off x="0" y="0"/>
                          <a:ext cx="2897426" cy="55129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3" w:type="dxa"/>
        </w:tcPr>
        <w:p w14:paraId="164B331C" w14:textId="77777777" w:rsidR="00BC556A" w:rsidRDefault="00BC556A" w:rsidP="007B0D77">
          <w:pPr>
            <w:pStyle w:val="Header"/>
            <w:jc w:val="right"/>
            <w:rPr>
              <w:rFonts w:ascii="Century Gothic" w:hAnsi="Century Gothic" w:cs="CenturyGothic"/>
              <w:b/>
              <w:color w:val="595962"/>
              <w:sz w:val="14"/>
              <w:szCs w:val="14"/>
            </w:rPr>
          </w:pPr>
          <w:r w:rsidRPr="00BC556A">
            <w:rPr>
              <w:rFonts w:ascii="Century Gothic" w:hAnsi="Century Gothic" w:cs="CenturyGothic"/>
              <w:b/>
              <w:color w:val="595962"/>
              <w:sz w:val="14"/>
              <w:szCs w:val="14"/>
            </w:rPr>
            <w:t>ROMPETROL RAFINARE S.A.</w:t>
          </w:r>
        </w:p>
        <w:p w14:paraId="5DF480BA" w14:textId="77777777" w:rsidR="00BC556A" w:rsidRDefault="00BC556A" w:rsidP="007B0D77">
          <w:pPr>
            <w:pStyle w:val="Header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proofErr w:type="spellStart"/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Bulevardul</w:t>
          </w:r>
          <w:proofErr w:type="spellEnd"/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 Navodari, nr. 215,</w:t>
          </w:r>
        </w:p>
        <w:p w14:paraId="07FB4B52" w14:textId="77777777" w:rsidR="00C5360F" w:rsidRDefault="00BC556A" w:rsidP="007B0D77">
          <w:pPr>
            <w:pStyle w:val="Header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 w:rsidRPr="00BC556A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Pavilion </w:t>
          </w:r>
          <w:proofErr w:type="spellStart"/>
          <w:r w:rsidRPr="00BC556A">
            <w:rPr>
              <w:rFonts w:ascii="Century Gothic" w:hAnsi="Century Gothic" w:cs="CenturyGothic"/>
              <w:color w:val="595962"/>
              <w:sz w:val="14"/>
              <w:szCs w:val="14"/>
            </w:rPr>
            <w:t>Administrativ</w:t>
          </w:r>
          <w:proofErr w:type="spellEnd"/>
          <w:r w:rsidRPr="00BC556A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, </w:t>
          </w:r>
        </w:p>
        <w:p w14:paraId="4E8543E8" w14:textId="77777777" w:rsidR="002F3654" w:rsidRDefault="00C5360F" w:rsidP="007B0D77">
          <w:pPr>
            <w:pStyle w:val="Header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 w:rsidRPr="00BC556A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Navodari, </w:t>
          </w:r>
          <w:proofErr w:type="spellStart"/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Judetul</w:t>
          </w:r>
          <w:proofErr w:type="spellEnd"/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 </w:t>
          </w:r>
          <w:r w:rsidR="00BC556A" w:rsidRPr="00BC556A">
            <w:rPr>
              <w:rFonts w:ascii="Century Gothic" w:hAnsi="Century Gothic" w:cs="CenturyGothic"/>
              <w:color w:val="595962"/>
              <w:sz w:val="14"/>
              <w:szCs w:val="14"/>
            </w:rPr>
            <w:t>Constanta</w:t>
          </w: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,</w:t>
          </w:r>
        </w:p>
        <w:p w14:paraId="698B012E" w14:textId="77777777" w:rsidR="00C5360F" w:rsidRPr="00C5360F" w:rsidRDefault="00C5360F" w:rsidP="00C5360F">
          <w:pPr>
            <w:pStyle w:val="Header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ROMANIA</w:t>
          </w:r>
        </w:p>
      </w:tc>
      <w:tc>
        <w:tcPr>
          <w:tcW w:w="2763" w:type="dxa"/>
        </w:tcPr>
        <w:p w14:paraId="14B9431D" w14:textId="77777777" w:rsidR="007B0D77" w:rsidRDefault="002F3654" w:rsidP="007B0D77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phone</w:t>
          </w:r>
          <w:r w:rsidR="007B0D77" w:rsidRPr="00906586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: </w:t>
          </w:r>
          <w:r w:rsidR="00C5360F"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>+ (40) 241 50 60 00</w:t>
          </w:r>
        </w:p>
        <w:p w14:paraId="22507D9D" w14:textId="77777777" w:rsidR="00C5360F" w:rsidRPr="00906586" w:rsidRDefault="00C5360F" w:rsidP="007B0D77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>+ (40) 241 50 61 50</w:t>
          </w:r>
        </w:p>
        <w:p w14:paraId="04EFADDB" w14:textId="77777777" w:rsidR="007B0D77" w:rsidRPr="00906586" w:rsidRDefault="002F3654" w:rsidP="007B0D77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fax</w:t>
          </w:r>
          <w:r w:rsidR="007B0D77" w:rsidRPr="00906586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: </w:t>
          </w:r>
          <w:r w:rsidR="00C5360F"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>+ (40) 241 50 69 30</w:t>
          </w:r>
        </w:p>
        <w:p w14:paraId="79ED5869" w14:textId="77777777" w:rsidR="007B0D77" w:rsidRPr="007B0D77" w:rsidRDefault="00C5360F" w:rsidP="007B0D77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000000" w:themeColor="text1"/>
              <w:sz w:val="14"/>
              <w:szCs w:val="14"/>
            </w:rPr>
          </w:pPr>
          <w:r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>office.rafinare@rompetrol.com</w:t>
          </w:r>
        </w:p>
        <w:p w14:paraId="2165BAA5" w14:textId="77777777" w:rsidR="00476250" w:rsidRDefault="00476250" w:rsidP="00476250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b/>
              <w:color w:val="FF0000"/>
              <w:sz w:val="14"/>
              <w:szCs w:val="14"/>
            </w:rPr>
          </w:pPr>
          <w:r>
            <w:rPr>
              <w:rFonts w:ascii="Century Gothic" w:hAnsi="Century Gothic" w:cs="CenturyGothic"/>
              <w:b/>
              <w:color w:val="FF0000"/>
              <w:sz w:val="14"/>
              <w:szCs w:val="14"/>
            </w:rPr>
            <w:t>www.rompetrol-rafinare.ro</w:t>
          </w:r>
        </w:p>
        <w:p w14:paraId="56B60137" w14:textId="77777777" w:rsidR="00F61C82" w:rsidRPr="007B0D77" w:rsidRDefault="007B0D77" w:rsidP="007B0D77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b/>
              <w:color w:val="000000" w:themeColor="text1"/>
              <w:sz w:val="14"/>
              <w:szCs w:val="14"/>
            </w:rPr>
          </w:pPr>
          <w:r w:rsidRPr="007B0D77">
            <w:rPr>
              <w:rFonts w:ascii="Century Gothic" w:hAnsi="Century Gothic" w:cs="CenturyGothic"/>
              <w:b/>
              <w:color w:val="FF0000"/>
              <w:sz w:val="14"/>
              <w:szCs w:val="14"/>
            </w:rPr>
            <w:t>www.rompetrol.com</w:t>
          </w:r>
        </w:p>
      </w:tc>
    </w:tr>
  </w:tbl>
  <w:p w14:paraId="46BB0443" w14:textId="77777777" w:rsidR="00F61C82" w:rsidRDefault="00F61C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3"/>
    <w:multiLevelType w:val="multilevel"/>
    <w:tmpl w:val="00000003"/>
    <w:name w:val="WW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4"/>
    <w:multiLevelType w:val="multilevel"/>
    <w:tmpl w:val="00000004"/>
    <w:name w:val="WW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0000009"/>
    <w:multiLevelType w:val="multilevel"/>
    <w:tmpl w:val="00000009"/>
    <w:name w:val="WW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 w15:restartNumberingAfterBreak="0">
    <w:nsid w:val="22DE4BFC"/>
    <w:multiLevelType w:val="hybridMultilevel"/>
    <w:tmpl w:val="76FAE1E8"/>
    <w:lvl w:ilvl="0" w:tplc="4D041EC8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4D041EC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5406A"/>
    <w:multiLevelType w:val="hybridMultilevel"/>
    <w:tmpl w:val="7112217C"/>
    <w:lvl w:ilvl="0" w:tplc="F33E32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4501686E"/>
    <w:multiLevelType w:val="hybridMultilevel"/>
    <w:tmpl w:val="922AFFF8"/>
    <w:lvl w:ilvl="0" w:tplc="260AD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56011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F204C6"/>
    <w:multiLevelType w:val="hybridMultilevel"/>
    <w:tmpl w:val="4E4873AC"/>
    <w:lvl w:ilvl="0" w:tplc="4D041EC8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B10447F"/>
    <w:multiLevelType w:val="hybridMultilevel"/>
    <w:tmpl w:val="D24418D0"/>
    <w:lvl w:ilvl="0" w:tplc="173CC7E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64347302"/>
    <w:multiLevelType w:val="multilevel"/>
    <w:tmpl w:val="CFD6B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C925B7"/>
    <w:multiLevelType w:val="multilevel"/>
    <w:tmpl w:val="3D1A794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1" w15:restartNumberingAfterBreak="0">
    <w:nsid w:val="6CCF2054"/>
    <w:multiLevelType w:val="hybridMultilevel"/>
    <w:tmpl w:val="A8C4E6B6"/>
    <w:lvl w:ilvl="0" w:tplc="C1043DE4">
      <w:numFmt w:val="bullet"/>
      <w:lvlText w:val="-"/>
      <w:lvlJc w:val="left"/>
      <w:pPr>
        <w:ind w:left="1245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2" w15:restartNumberingAfterBreak="0">
    <w:nsid w:val="753F4051"/>
    <w:multiLevelType w:val="hybridMultilevel"/>
    <w:tmpl w:val="BF06D2CE"/>
    <w:lvl w:ilvl="0" w:tplc="0B4A99E8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11"/>
  </w:num>
  <w:num w:numId="8">
    <w:abstractNumId w:val="8"/>
  </w:num>
  <w:num w:numId="9">
    <w:abstractNumId w:val="7"/>
  </w:num>
  <w:num w:numId="10">
    <w:abstractNumId w:val="4"/>
  </w:num>
  <w:num w:numId="11">
    <w:abstractNumId w:val="9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C82"/>
    <w:rsid w:val="00005F5B"/>
    <w:rsid w:val="0002678D"/>
    <w:rsid w:val="00034F6C"/>
    <w:rsid w:val="00046B5E"/>
    <w:rsid w:val="00051EE3"/>
    <w:rsid w:val="00054C17"/>
    <w:rsid w:val="00065CC9"/>
    <w:rsid w:val="00066078"/>
    <w:rsid w:val="00093C16"/>
    <w:rsid w:val="00097AD2"/>
    <w:rsid w:val="000B35A2"/>
    <w:rsid w:val="000C6256"/>
    <w:rsid w:val="000C68B0"/>
    <w:rsid w:val="000D4132"/>
    <w:rsid w:val="000D5127"/>
    <w:rsid w:val="000D6D2E"/>
    <w:rsid w:val="000F04E4"/>
    <w:rsid w:val="000F11FC"/>
    <w:rsid w:val="001237DB"/>
    <w:rsid w:val="00126243"/>
    <w:rsid w:val="00131EBC"/>
    <w:rsid w:val="00132028"/>
    <w:rsid w:val="00133787"/>
    <w:rsid w:val="00141E2C"/>
    <w:rsid w:val="00150251"/>
    <w:rsid w:val="00155451"/>
    <w:rsid w:val="00160EAC"/>
    <w:rsid w:val="0018539C"/>
    <w:rsid w:val="001920FA"/>
    <w:rsid w:val="001A021C"/>
    <w:rsid w:val="001A4361"/>
    <w:rsid w:val="001B5A83"/>
    <w:rsid w:val="001C408A"/>
    <w:rsid w:val="001D04D7"/>
    <w:rsid w:val="001D1DE8"/>
    <w:rsid w:val="001D7F98"/>
    <w:rsid w:val="001E273B"/>
    <w:rsid w:val="001E5BD8"/>
    <w:rsid w:val="001E653E"/>
    <w:rsid w:val="001F48F1"/>
    <w:rsid w:val="002012E0"/>
    <w:rsid w:val="00201386"/>
    <w:rsid w:val="00205211"/>
    <w:rsid w:val="002102C1"/>
    <w:rsid w:val="00224FBA"/>
    <w:rsid w:val="00237BD8"/>
    <w:rsid w:val="00240F37"/>
    <w:rsid w:val="00242BFC"/>
    <w:rsid w:val="00244F85"/>
    <w:rsid w:val="00256505"/>
    <w:rsid w:val="00262477"/>
    <w:rsid w:val="002648D1"/>
    <w:rsid w:val="00266CBD"/>
    <w:rsid w:val="002839B4"/>
    <w:rsid w:val="00284F53"/>
    <w:rsid w:val="002963D1"/>
    <w:rsid w:val="00296FA1"/>
    <w:rsid w:val="002B4CF8"/>
    <w:rsid w:val="002C4C91"/>
    <w:rsid w:val="002C6632"/>
    <w:rsid w:val="002D7B44"/>
    <w:rsid w:val="002F3654"/>
    <w:rsid w:val="00302A85"/>
    <w:rsid w:val="003039C4"/>
    <w:rsid w:val="00304FEF"/>
    <w:rsid w:val="00307E53"/>
    <w:rsid w:val="00310DAD"/>
    <w:rsid w:val="00317125"/>
    <w:rsid w:val="003367AD"/>
    <w:rsid w:val="00341C50"/>
    <w:rsid w:val="00353DF7"/>
    <w:rsid w:val="0036147B"/>
    <w:rsid w:val="003616A6"/>
    <w:rsid w:val="0036466D"/>
    <w:rsid w:val="0036476F"/>
    <w:rsid w:val="003754A4"/>
    <w:rsid w:val="00383A1D"/>
    <w:rsid w:val="003A426C"/>
    <w:rsid w:val="003A7C65"/>
    <w:rsid w:val="003B2A03"/>
    <w:rsid w:val="003D43E4"/>
    <w:rsid w:val="003D6357"/>
    <w:rsid w:val="003D7B4E"/>
    <w:rsid w:val="003D7F25"/>
    <w:rsid w:val="003E617C"/>
    <w:rsid w:val="003F2765"/>
    <w:rsid w:val="00403FD1"/>
    <w:rsid w:val="00405E8F"/>
    <w:rsid w:val="00413726"/>
    <w:rsid w:val="0042608C"/>
    <w:rsid w:val="00432C47"/>
    <w:rsid w:val="00444D88"/>
    <w:rsid w:val="004613CA"/>
    <w:rsid w:val="00476250"/>
    <w:rsid w:val="004874F7"/>
    <w:rsid w:val="004878BB"/>
    <w:rsid w:val="00487C98"/>
    <w:rsid w:val="00497722"/>
    <w:rsid w:val="004B2801"/>
    <w:rsid w:val="004B4F47"/>
    <w:rsid w:val="004C0FD4"/>
    <w:rsid w:val="004E0A21"/>
    <w:rsid w:val="004E38CA"/>
    <w:rsid w:val="004E52A1"/>
    <w:rsid w:val="004F5F0F"/>
    <w:rsid w:val="004F7D28"/>
    <w:rsid w:val="005111E6"/>
    <w:rsid w:val="0051347B"/>
    <w:rsid w:val="00513857"/>
    <w:rsid w:val="00515934"/>
    <w:rsid w:val="005260A0"/>
    <w:rsid w:val="00541659"/>
    <w:rsid w:val="00543F58"/>
    <w:rsid w:val="0055381C"/>
    <w:rsid w:val="0056729B"/>
    <w:rsid w:val="00576348"/>
    <w:rsid w:val="005818B1"/>
    <w:rsid w:val="0058214F"/>
    <w:rsid w:val="0058261E"/>
    <w:rsid w:val="00587E91"/>
    <w:rsid w:val="00592FE7"/>
    <w:rsid w:val="005A080B"/>
    <w:rsid w:val="005A3377"/>
    <w:rsid w:val="005A791E"/>
    <w:rsid w:val="005B5010"/>
    <w:rsid w:val="005C2774"/>
    <w:rsid w:val="005E79B3"/>
    <w:rsid w:val="005F2DA7"/>
    <w:rsid w:val="005F41E7"/>
    <w:rsid w:val="005F6197"/>
    <w:rsid w:val="005F7C5E"/>
    <w:rsid w:val="00603CA9"/>
    <w:rsid w:val="00622887"/>
    <w:rsid w:val="00636F5E"/>
    <w:rsid w:val="00652F76"/>
    <w:rsid w:val="00666A21"/>
    <w:rsid w:val="0067233C"/>
    <w:rsid w:val="006723AC"/>
    <w:rsid w:val="00672792"/>
    <w:rsid w:val="00676553"/>
    <w:rsid w:val="00695851"/>
    <w:rsid w:val="006A18C1"/>
    <w:rsid w:val="006D1054"/>
    <w:rsid w:val="006D3880"/>
    <w:rsid w:val="006D7F27"/>
    <w:rsid w:val="006E5037"/>
    <w:rsid w:val="006E789E"/>
    <w:rsid w:val="006F07CA"/>
    <w:rsid w:val="007061E9"/>
    <w:rsid w:val="0070771B"/>
    <w:rsid w:val="00716205"/>
    <w:rsid w:val="00722D22"/>
    <w:rsid w:val="00724E73"/>
    <w:rsid w:val="007266D3"/>
    <w:rsid w:val="007417DC"/>
    <w:rsid w:val="00754CD4"/>
    <w:rsid w:val="0075545F"/>
    <w:rsid w:val="00755E7B"/>
    <w:rsid w:val="007623C7"/>
    <w:rsid w:val="0077379C"/>
    <w:rsid w:val="00783E8D"/>
    <w:rsid w:val="00786D33"/>
    <w:rsid w:val="0078744C"/>
    <w:rsid w:val="007A5A9C"/>
    <w:rsid w:val="007A741F"/>
    <w:rsid w:val="007B0D77"/>
    <w:rsid w:val="007B2ABC"/>
    <w:rsid w:val="007C6D77"/>
    <w:rsid w:val="007D2080"/>
    <w:rsid w:val="007D2348"/>
    <w:rsid w:val="007F4069"/>
    <w:rsid w:val="008018BC"/>
    <w:rsid w:val="00804493"/>
    <w:rsid w:val="0081499E"/>
    <w:rsid w:val="00816C5A"/>
    <w:rsid w:val="00820DEE"/>
    <w:rsid w:val="00822647"/>
    <w:rsid w:val="00826656"/>
    <w:rsid w:val="00831CB8"/>
    <w:rsid w:val="00833186"/>
    <w:rsid w:val="00840FB0"/>
    <w:rsid w:val="008503C1"/>
    <w:rsid w:val="00852A20"/>
    <w:rsid w:val="00853582"/>
    <w:rsid w:val="00862061"/>
    <w:rsid w:val="0089470B"/>
    <w:rsid w:val="008B24B9"/>
    <w:rsid w:val="008B4F88"/>
    <w:rsid w:val="008B6110"/>
    <w:rsid w:val="008C3997"/>
    <w:rsid w:val="008D4CDD"/>
    <w:rsid w:val="008E2F33"/>
    <w:rsid w:val="008F5DF3"/>
    <w:rsid w:val="00902408"/>
    <w:rsid w:val="009054E0"/>
    <w:rsid w:val="00906586"/>
    <w:rsid w:val="00910DEB"/>
    <w:rsid w:val="00911DDE"/>
    <w:rsid w:val="00915DB8"/>
    <w:rsid w:val="0092342F"/>
    <w:rsid w:val="00934509"/>
    <w:rsid w:val="00935CF5"/>
    <w:rsid w:val="00941DF1"/>
    <w:rsid w:val="00960700"/>
    <w:rsid w:val="00963DD2"/>
    <w:rsid w:val="0098235D"/>
    <w:rsid w:val="009A075C"/>
    <w:rsid w:val="009C58DB"/>
    <w:rsid w:val="009E0B44"/>
    <w:rsid w:val="009F5423"/>
    <w:rsid w:val="00A00CC2"/>
    <w:rsid w:val="00A16E24"/>
    <w:rsid w:val="00A1790F"/>
    <w:rsid w:val="00A23D06"/>
    <w:rsid w:val="00A27662"/>
    <w:rsid w:val="00A3751B"/>
    <w:rsid w:val="00A41CD2"/>
    <w:rsid w:val="00A5260F"/>
    <w:rsid w:val="00A60375"/>
    <w:rsid w:val="00A6144B"/>
    <w:rsid w:val="00A806FC"/>
    <w:rsid w:val="00AA03BE"/>
    <w:rsid w:val="00AA19F0"/>
    <w:rsid w:val="00AB329A"/>
    <w:rsid w:val="00AC3F77"/>
    <w:rsid w:val="00AE2B27"/>
    <w:rsid w:val="00AF6436"/>
    <w:rsid w:val="00AF7FE7"/>
    <w:rsid w:val="00B25C67"/>
    <w:rsid w:val="00B30AE3"/>
    <w:rsid w:val="00B526B4"/>
    <w:rsid w:val="00B571BE"/>
    <w:rsid w:val="00B60A37"/>
    <w:rsid w:val="00B67AB1"/>
    <w:rsid w:val="00B75B7F"/>
    <w:rsid w:val="00B83197"/>
    <w:rsid w:val="00BA4D65"/>
    <w:rsid w:val="00BB1AD5"/>
    <w:rsid w:val="00BB49C3"/>
    <w:rsid w:val="00BB77D6"/>
    <w:rsid w:val="00BC556A"/>
    <w:rsid w:val="00BD383A"/>
    <w:rsid w:val="00BD6862"/>
    <w:rsid w:val="00BE59AB"/>
    <w:rsid w:val="00BF7539"/>
    <w:rsid w:val="00C00CC7"/>
    <w:rsid w:val="00C311F7"/>
    <w:rsid w:val="00C5360F"/>
    <w:rsid w:val="00C568E3"/>
    <w:rsid w:val="00C621EA"/>
    <w:rsid w:val="00C62F4E"/>
    <w:rsid w:val="00C63DB0"/>
    <w:rsid w:val="00C7167E"/>
    <w:rsid w:val="00C72251"/>
    <w:rsid w:val="00C82D75"/>
    <w:rsid w:val="00C872DE"/>
    <w:rsid w:val="00C937CF"/>
    <w:rsid w:val="00C97AD7"/>
    <w:rsid w:val="00CB77EE"/>
    <w:rsid w:val="00CD3481"/>
    <w:rsid w:val="00CE1356"/>
    <w:rsid w:val="00CE51BB"/>
    <w:rsid w:val="00CE58E5"/>
    <w:rsid w:val="00D64DB6"/>
    <w:rsid w:val="00D65AF3"/>
    <w:rsid w:val="00D80110"/>
    <w:rsid w:val="00D808FF"/>
    <w:rsid w:val="00D82787"/>
    <w:rsid w:val="00D82ECC"/>
    <w:rsid w:val="00D84771"/>
    <w:rsid w:val="00D85122"/>
    <w:rsid w:val="00D85AEF"/>
    <w:rsid w:val="00D94874"/>
    <w:rsid w:val="00DA08F3"/>
    <w:rsid w:val="00DB46E8"/>
    <w:rsid w:val="00DC1690"/>
    <w:rsid w:val="00DC5F63"/>
    <w:rsid w:val="00DC6384"/>
    <w:rsid w:val="00DE0DBB"/>
    <w:rsid w:val="00DE622A"/>
    <w:rsid w:val="00DE66D0"/>
    <w:rsid w:val="00DF30A3"/>
    <w:rsid w:val="00DF4DB5"/>
    <w:rsid w:val="00E24097"/>
    <w:rsid w:val="00E53897"/>
    <w:rsid w:val="00E62254"/>
    <w:rsid w:val="00E71A31"/>
    <w:rsid w:val="00E814DC"/>
    <w:rsid w:val="00E962FD"/>
    <w:rsid w:val="00EA0E2D"/>
    <w:rsid w:val="00EB7A0E"/>
    <w:rsid w:val="00EC148E"/>
    <w:rsid w:val="00F3445D"/>
    <w:rsid w:val="00F34E06"/>
    <w:rsid w:val="00F463D5"/>
    <w:rsid w:val="00F46B41"/>
    <w:rsid w:val="00F61C82"/>
    <w:rsid w:val="00F62228"/>
    <w:rsid w:val="00F83894"/>
    <w:rsid w:val="00F91337"/>
    <w:rsid w:val="00FB1B91"/>
    <w:rsid w:val="00FB55D2"/>
    <w:rsid w:val="00FC0520"/>
    <w:rsid w:val="00FC1573"/>
    <w:rsid w:val="00FC3C92"/>
    <w:rsid w:val="00FC7564"/>
    <w:rsid w:val="00FD3D4B"/>
    <w:rsid w:val="00FD6DEC"/>
    <w:rsid w:val="00FE2004"/>
    <w:rsid w:val="00FE37CC"/>
    <w:rsid w:val="00FF1FB8"/>
    <w:rsid w:val="00FF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D5F44"/>
  <w15:docId w15:val="{FF21CCB0-F166-49EA-961B-CA27CCE14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1E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1C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61C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C82"/>
  </w:style>
  <w:style w:type="paragraph" w:styleId="Footer">
    <w:name w:val="footer"/>
    <w:basedOn w:val="Normal"/>
    <w:link w:val="FooterChar"/>
    <w:uiPriority w:val="99"/>
    <w:unhideWhenUsed/>
    <w:rsid w:val="00F61C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C82"/>
  </w:style>
  <w:style w:type="table" w:styleId="TableGrid">
    <w:name w:val="Table Grid"/>
    <w:basedOn w:val="TableNormal"/>
    <w:uiPriority w:val="59"/>
    <w:rsid w:val="00F61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1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C8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61C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styleId="Hyperlink">
    <w:name w:val="Hyperlink"/>
    <w:basedOn w:val="DefaultParagraphFont"/>
    <w:uiPriority w:val="99"/>
    <w:unhideWhenUsed/>
    <w:rsid w:val="00353DF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B24B9"/>
    <w:pPr>
      <w:spacing w:after="0" w:line="240" w:lineRule="auto"/>
    </w:pPr>
  </w:style>
  <w:style w:type="character" w:customStyle="1" w:styleId="stpar">
    <w:name w:val="st_par"/>
    <w:uiPriority w:val="99"/>
    <w:rsid w:val="00F34E06"/>
    <w:rPr>
      <w:rFonts w:cs="Times New Roman"/>
    </w:rPr>
  </w:style>
  <w:style w:type="character" w:customStyle="1" w:styleId="sttpar">
    <w:name w:val="st_tpar"/>
    <w:uiPriority w:val="99"/>
    <w:rsid w:val="00F34E06"/>
    <w:rPr>
      <w:rFonts w:cs="Times New Roman"/>
    </w:rPr>
  </w:style>
  <w:style w:type="character" w:customStyle="1" w:styleId="sttpunct">
    <w:name w:val="st_tpunct"/>
    <w:uiPriority w:val="99"/>
    <w:rsid w:val="00FF3B5F"/>
    <w:rPr>
      <w:rFonts w:cs="Times New Roman"/>
    </w:rPr>
  </w:style>
  <w:style w:type="paragraph" w:styleId="ListParagraph">
    <w:name w:val="List Paragraph"/>
    <w:basedOn w:val="Normal"/>
    <w:uiPriority w:val="34"/>
    <w:qFormat/>
    <w:rsid w:val="00A3751B"/>
    <w:pPr>
      <w:ind w:left="720"/>
      <w:contextualSpacing/>
    </w:pPr>
  </w:style>
  <w:style w:type="paragraph" w:customStyle="1" w:styleId="Default">
    <w:name w:val="Default"/>
    <w:rsid w:val="00A375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816C5A"/>
    <w:pPr>
      <w:ind w:left="240"/>
    </w:pPr>
    <w:rPr>
      <w:rFonts w:ascii="Times New Roman" w:hAnsi="Times New Roman"/>
      <w:sz w:val="24"/>
      <w:szCs w:val="24"/>
      <w:lang w:val="ro-RO" w:eastAsia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AC3F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F7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F7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F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F77"/>
    <w:rPr>
      <w:rFonts w:ascii="Arial" w:eastAsia="Times New Roman" w:hAnsi="Arial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0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3758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Puscuta, Aneta</dc:creator>
  <cp:lastModifiedBy>Cirstea, Tom Gabriel G.</cp:lastModifiedBy>
  <cp:revision>11</cp:revision>
  <cp:lastPrinted>2014-04-07T07:35:00Z</cp:lastPrinted>
  <dcterms:created xsi:type="dcterms:W3CDTF">2020-02-12T09:13:00Z</dcterms:created>
  <dcterms:modified xsi:type="dcterms:W3CDTF">2021-04-02T06:26:00Z</dcterms:modified>
</cp:coreProperties>
</file>