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0485" w14:textId="77777777" w:rsidR="005F41E7" w:rsidRPr="00EA0E2D" w:rsidRDefault="005F41E7" w:rsidP="00EA0E2D">
      <w:pPr>
        <w:jc w:val="center"/>
        <w:rPr>
          <w:rFonts w:ascii="Times New Roman" w:hAnsi="Times New Roman"/>
          <w:b/>
          <w:sz w:val="28"/>
          <w:szCs w:val="28"/>
        </w:rPr>
      </w:pPr>
      <w:r w:rsidRPr="00EA0E2D">
        <w:rPr>
          <w:rFonts w:ascii="Times New Roman" w:hAnsi="Times New Roman"/>
          <w:b/>
          <w:sz w:val="28"/>
          <w:szCs w:val="28"/>
        </w:rPr>
        <w:t>INFORMARE CONTROL SEVESO</w:t>
      </w:r>
    </w:p>
    <w:p w14:paraId="3FBFDA56" w14:textId="77777777" w:rsidR="005F41E7" w:rsidRPr="005F41E7" w:rsidRDefault="005F41E7" w:rsidP="005F41E7">
      <w:pPr>
        <w:rPr>
          <w:rFonts w:ascii="Times New Roman" w:hAnsi="Times New Roman"/>
        </w:rPr>
      </w:pPr>
    </w:p>
    <w:p w14:paraId="3E27EFD5" w14:textId="384C864C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Subscrisa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SC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persoana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juridica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romana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EA0E2D">
        <w:rPr>
          <w:rFonts w:ascii="Times New Roman" w:hAnsi="Times New Roman"/>
          <w:sz w:val="24"/>
          <w:szCs w:val="24"/>
        </w:rPr>
        <w:t>sediul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social in loc. </w:t>
      </w:r>
      <w:proofErr w:type="spellStart"/>
      <w:proofErr w:type="gramStart"/>
      <w:r w:rsidR="00B526B4">
        <w:rPr>
          <w:rFonts w:ascii="Times New Roman" w:hAnsi="Times New Roman"/>
          <w:sz w:val="24"/>
          <w:szCs w:val="24"/>
        </w:rPr>
        <w:t>Bucuresti,Piata</w:t>
      </w:r>
      <w:proofErr w:type="spellEnd"/>
      <w:proofErr w:type="gram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Presei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Libere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,nr.3-5,City Gate ,Northern Tower , Et.2,Sector1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inmatriculata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A0E2D">
        <w:rPr>
          <w:rFonts w:ascii="Times New Roman" w:hAnsi="Times New Roman"/>
          <w:sz w:val="24"/>
          <w:szCs w:val="24"/>
        </w:rPr>
        <w:t>Registrul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Comertului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sub nr. J</w:t>
      </w:r>
      <w:r w:rsidR="00B526B4">
        <w:rPr>
          <w:rFonts w:ascii="Times New Roman" w:hAnsi="Times New Roman"/>
          <w:sz w:val="24"/>
          <w:szCs w:val="24"/>
        </w:rPr>
        <w:t>40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1716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2000</w:t>
      </w:r>
      <w:r w:rsidRPr="00EA0E2D">
        <w:rPr>
          <w:rFonts w:ascii="Times New Roman" w:hAnsi="Times New Roman"/>
          <w:sz w:val="24"/>
          <w:szCs w:val="24"/>
        </w:rPr>
        <w:t xml:space="preserve">, Cod </w:t>
      </w:r>
      <w:proofErr w:type="spellStart"/>
      <w:r w:rsidRPr="00EA0E2D">
        <w:rPr>
          <w:rFonts w:ascii="Times New Roman" w:hAnsi="Times New Roman"/>
          <w:sz w:val="24"/>
          <w:szCs w:val="24"/>
        </w:rPr>
        <w:t>Unic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Inregistrare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RO 1</w:t>
      </w:r>
      <w:r w:rsidR="00B526B4">
        <w:rPr>
          <w:rFonts w:ascii="Times New Roman" w:hAnsi="Times New Roman"/>
          <w:sz w:val="24"/>
          <w:szCs w:val="24"/>
        </w:rPr>
        <w:t>2751583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reprezentata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Director Ge</w:t>
      </w:r>
      <w:r w:rsidR="00622F23">
        <w:rPr>
          <w:rFonts w:ascii="Times New Roman" w:hAnsi="Times New Roman"/>
          <w:sz w:val="24"/>
          <w:szCs w:val="24"/>
        </w:rPr>
        <w:t>neral Dl. Zhanibek Nugertayev</w:t>
      </w:r>
      <w:r w:rsidRPr="00EA0E2D">
        <w:rPr>
          <w:rFonts w:ascii="Times New Roman" w:hAnsi="Times New Roman"/>
          <w:sz w:val="24"/>
          <w:szCs w:val="24"/>
        </w:rPr>
        <w:t>,</w:t>
      </w:r>
    </w:p>
    <w:p w14:paraId="371CE845" w14:textId="14E633C5" w:rsidR="00EA0E2D" w:rsidRDefault="00FE2004" w:rsidP="00DE4E1B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             </w:t>
      </w:r>
    </w:p>
    <w:p w14:paraId="6B077109" w14:textId="77777777" w:rsidR="005F41E7" w:rsidRPr="00EA0E2D" w:rsidRDefault="00FE2004" w:rsidP="00FE2004">
      <w:pPr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prezenta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va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comunicam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EA0E2D">
        <w:rPr>
          <w:rFonts w:ascii="Times New Roman" w:hAnsi="Times New Roman"/>
          <w:sz w:val="24"/>
          <w:szCs w:val="24"/>
        </w:rPr>
        <w:t>conformitate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A0E2D">
        <w:rPr>
          <w:rFonts w:ascii="Times New Roman" w:hAnsi="Times New Roman"/>
          <w:sz w:val="24"/>
          <w:szCs w:val="24"/>
        </w:rPr>
        <w:t>prevederile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legale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A0E2D">
        <w:rPr>
          <w:rFonts w:ascii="Times New Roman" w:hAnsi="Times New Roman"/>
          <w:sz w:val="24"/>
          <w:szCs w:val="24"/>
        </w:rPr>
        <w:t>Ordinul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MMGA nr. 1299/2005 (cap. V.6</w:t>
      </w:r>
      <w:proofErr w:type="gramStart"/>
      <w:r w:rsidRPr="00EA0E2D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EA0E2D"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informarea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publica, ca</w:t>
      </w:r>
      <w:r w:rsidR="00FE37CC" w:rsidRPr="00EA0E2D">
        <w:rPr>
          <w:rFonts w:ascii="Times New Roman" w:hAnsi="Times New Roman"/>
          <w:sz w:val="24"/>
          <w:szCs w:val="24"/>
        </w:rPr>
        <w:t>:</w:t>
      </w:r>
    </w:p>
    <w:p w14:paraId="17885B89" w14:textId="77777777" w:rsidR="005F41E7" w:rsidRPr="00EA0E2D" w:rsidRDefault="005F41E7" w:rsidP="005F41E7">
      <w:pPr>
        <w:rPr>
          <w:rFonts w:ascii="Times New Roman" w:hAnsi="Times New Roman"/>
          <w:sz w:val="24"/>
          <w:szCs w:val="24"/>
        </w:rPr>
      </w:pPr>
    </w:p>
    <w:p w14:paraId="70B5D2B5" w14:textId="25038BCE" w:rsidR="005F41E7" w:rsidRPr="00EA0E2D" w:rsidRDefault="00317125" w:rsidP="005F41E7">
      <w:pPr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963DD2">
        <w:rPr>
          <w:rFonts w:ascii="Times New Roman" w:hAnsi="Times New Roman"/>
          <w:sz w:val="24"/>
          <w:szCs w:val="24"/>
        </w:rPr>
        <w:t>perioada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r w:rsidR="00B526B4" w:rsidRPr="00963DD2">
        <w:rPr>
          <w:rFonts w:ascii="Times New Roman" w:hAnsi="Times New Roman"/>
          <w:sz w:val="24"/>
          <w:szCs w:val="24"/>
        </w:rPr>
        <w:t>0</w:t>
      </w:r>
      <w:r w:rsidR="00BE1347">
        <w:rPr>
          <w:rFonts w:ascii="Times New Roman" w:hAnsi="Times New Roman"/>
          <w:sz w:val="24"/>
          <w:szCs w:val="24"/>
        </w:rPr>
        <w:t>2</w:t>
      </w:r>
      <w:r w:rsidR="00B526B4" w:rsidRPr="00963DD2">
        <w:rPr>
          <w:rFonts w:ascii="Times New Roman" w:hAnsi="Times New Roman"/>
          <w:sz w:val="24"/>
          <w:szCs w:val="24"/>
        </w:rPr>
        <w:t>-0</w:t>
      </w:r>
      <w:r w:rsidR="00BE1347">
        <w:rPr>
          <w:rFonts w:ascii="Times New Roman" w:hAnsi="Times New Roman"/>
          <w:sz w:val="24"/>
          <w:szCs w:val="24"/>
        </w:rPr>
        <w:t>3</w:t>
      </w:r>
      <w:r w:rsidR="00B526B4"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 w:rsidRPr="00963DD2">
        <w:rPr>
          <w:rFonts w:ascii="Times New Roman" w:hAnsi="Times New Roman"/>
          <w:sz w:val="24"/>
          <w:szCs w:val="24"/>
        </w:rPr>
        <w:t>septembrie</w:t>
      </w:r>
      <w:proofErr w:type="spellEnd"/>
      <w:r w:rsidR="00B526B4" w:rsidRPr="00963D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26B4" w:rsidRPr="00963DD2">
        <w:rPr>
          <w:rFonts w:ascii="Times New Roman" w:hAnsi="Times New Roman"/>
          <w:sz w:val="24"/>
          <w:szCs w:val="24"/>
        </w:rPr>
        <w:t>20</w:t>
      </w:r>
      <w:r w:rsidR="00BE1347">
        <w:rPr>
          <w:rFonts w:ascii="Times New Roman" w:hAnsi="Times New Roman"/>
          <w:sz w:val="24"/>
          <w:szCs w:val="24"/>
        </w:rPr>
        <w:t>21</w:t>
      </w:r>
      <w:r w:rsidRPr="00963DD2">
        <w:rPr>
          <w:rFonts w:ascii="Times New Roman" w:hAnsi="Times New Roman"/>
          <w:sz w:val="24"/>
          <w:szCs w:val="24"/>
        </w:rPr>
        <w:t xml:space="preserve">  s</w:t>
      </w:r>
      <w:proofErr w:type="gramEnd"/>
      <w:r w:rsidRPr="00963DD2">
        <w:rPr>
          <w:rFonts w:ascii="Times New Roman" w:hAnsi="Times New Roman"/>
          <w:sz w:val="24"/>
          <w:szCs w:val="24"/>
        </w:rPr>
        <w:t xml:space="preserve">-a </w:t>
      </w:r>
      <w:proofErr w:type="spellStart"/>
      <w:r w:rsidRPr="00963DD2">
        <w:rPr>
          <w:rFonts w:ascii="Times New Roman" w:hAnsi="Times New Roman"/>
          <w:sz w:val="24"/>
          <w:szCs w:val="24"/>
        </w:rPr>
        <w:t>desfasurat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0E2D">
        <w:rPr>
          <w:rFonts w:ascii="Times New Roman" w:hAnsi="Times New Roman"/>
          <w:sz w:val="24"/>
          <w:szCs w:val="24"/>
        </w:rPr>
        <w:t>controlul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programat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SEVESO la S.C.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A0E2D">
        <w:rPr>
          <w:rFonts w:ascii="Times New Roman" w:hAnsi="Times New Roman"/>
          <w:sz w:val="24"/>
          <w:szCs w:val="24"/>
        </w:rPr>
        <w:t>Punctul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Lucru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Depozit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Carburanti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Craiova-</w:t>
      </w:r>
      <w:proofErr w:type="spellStart"/>
      <w:r w:rsidR="00B526B4">
        <w:rPr>
          <w:rFonts w:ascii="Times New Roman" w:hAnsi="Times New Roman"/>
          <w:sz w:val="24"/>
          <w:szCs w:val="24"/>
        </w:rPr>
        <w:t>Almaj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A0E2D">
        <w:rPr>
          <w:rFonts w:ascii="Times New Roman" w:hAnsi="Times New Roman"/>
          <w:sz w:val="24"/>
          <w:szCs w:val="24"/>
        </w:rPr>
        <w:t>sediul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526B4">
        <w:rPr>
          <w:rFonts w:ascii="Times New Roman" w:hAnsi="Times New Roman"/>
          <w:sz w:val="24"/>
          <w:szCs w:val="24"/>
        </w:rPr>
        <w:t>Comuna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Almaj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</w:t>
      </w:r>
      <w:r w:rsidR="00B526B4">
        <w:rPr>
          <w:rFonts w:ascii="Times New Roman" w:hAnsi="Times New Roman"/>
          <w:sz w:val="24"/>
          <w:szCs w:val="24"/>
        </w:rPr>
        <w:t xml:space="preserve">D.E. </w:t>
      </w:r>
      <w:proofErr w:type="gramStart"/>
      <w:r w:rsidR="00B526B4">
        <w:rPr>
          <w:rFonts w:ascii="Times New Roman" w:hAnsi="Times New Roman"/>
          <w:sz w:val="24"/>
          <w:szCs w:val="24"/>
        </w:rPr>
        <w:t>70 ,</w:t>
      </w:r>
      <w:proofErr w:type="gramEnd"/>
      <w:r w:rsidR="00B526B4">
        <w:rPr>
          <w:rFonts w:ascii="Times New Roman" w:hAnsi="Times New Roman"/>
          <w:sz w:val="24"/>
          <w:szCs w:val="24"/>
        </w:rPr>
        <w:t>Km.241</w:t>
      </w:r>
      <w:r w:rsidRPr="00EA0E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Inspectia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E2D">
        <w:rPr>
          <w:rFonts w:ascii="Times New Roman" w:hAnsi="Times New Roman"/>
          <w:sz w:val="24"/>
          <w:szCs w:val="24"/>
        </w:rPr>
        <w:t>fost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efectuata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catre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Inspectoratul </w:t>
      </w:r>
      <w:proofErr w:type="spellStart"/>
      <w:r w:rsidRPr="00EA0E2D">
        <w:rPr>
          <w:rFonts w:ascii="Times New Roman" w:hAnsi="Times New Roman"/>
          <w:sz w:val="24"/>
          <w:szCs w:val="24"/>
        </w:rPr>
        <w:t>pentru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Situatii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Urgenta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Dolj</w:t>
      </w:r>
      <w:proofErr w:type="spellEnd"/>
      <w:r w:rsidR="00A23D06">
        <w:rPr>
          <w:rFonts w:ascii="Times New Roman" w:hAnsi="Times New Roman"/>
          <w:sz w:val="24"/>
          <w:szCs w:val="24"/>
        </w:rPr>
        <w:t>,</w:t>
      </w:r>
      <w:r w:rsidRPr="00EA0E2D">
        <w:rPr>
          <w:rFonts w:ascii="Times New Roman" w:hAnsi="Times New Roman"/>
          <w:sz w:val="24"/>
          <w:szCs w:val="24"/>
        </w:rPr>
        <w:t xml:space="preserve"> Garda </w:t>
      </w:r>
      <w:proofErr w:type="spellStart"/>
      <w:r w:rsidRPr="00EA0E2D">
        <w:rPr>
          <w:rFonts w:ascii="Times New Roman" w:hAnsi="Times New Roman"/>
          <w:sz w:val="24"/>
          <w:szCs w:val="24"/>
        </w:rPr>
        <w:t>Nationala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Mediu</w:t>
      </w:r>
      <w:proofErr w:type="spellEnd"/>
      <w:r w:rsidR="00443D88">
        <w:rPr>
          <w:rFonts w:ascii="Times New Roman" w:hAnsi="Times New Roman"/>
          <w:sz w:val="24"/>
          <w:szCs w:val="24"/>
        </w:rPr>
        <w:t xml:space="preserve"> -</w:t>
      </w:r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Comisariatul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Judetean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Dolj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si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Agentia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pt.</w:t>
      </w:r>
      <w:r w:rsidR="0044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Protectia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Mediului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Dolj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23D06">
        <w:rPr>
          <w:rFonts w:ascii="Times New Roman" w:hAnsi="Times New Roman"/>
          <w:sz w:val="24"/>
          <w:szCs w:val="24"/>
        </w:rPr>
        <w:t>Secretariatul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23D06">
        <w:rPr>
          <w:rFonts w:ascii="Times New Roman" w:hAnsi="Times New Roman"/>
          <w:sz w:val="24"/>
          <w:szCs w:val="24"/>
        </w:rPr>
        <w:t>Risc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avand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urmatoarea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tematica</w:t>
      </w:r>
      <w:proofErr w:type="spellEnd"/>
      <w:r w:rsidRPr="00EA0E2D">
        <w:rPr>
          <w:rFonts w:ascii="Times New Roman" w:hAnsi="Times New Roman"/>
          <w:sz w:val="24"/>
          <w:szCs w:val="24"/>
        </w:rPr>
        <w:t>:</w:t>
      </w:r>
    </w:p>
    <w:p w14:paraId="0A617041" w14:textId="77777777" w:rsidR="00AC3F77" w:rsidRPr="00EA0E2D" w:rsidRDefault="00AC3F77" w:rsidP="005F41E7">
      <w:pPr>
        <w:rPr>
          <w:rFonts w:ascii="Times New Roman" w:hAnsi="Times New Roman"/>
          <w:sz w:val="24"/>
          <w:szCs w:val="24"/>
        </w:rPr>
      </w:pPr>
    </w:p>
    <w:p w14:paraId="571C22E3" w14:textId="3D2C9BE3" w:rsidR="00541659" w:rsidRPr="00963DD2" w:rsidRDefault="00A60375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63DD2">
        <w:rPr>
          <w:rFonts w:ascii="Times New Roman" w:hAnsi="Times New Roman"/>
          <w:sz w:val="24"/>
          <w:szCs w:val="24"/>
        </w:rPr>
        <w:t>Inspectie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D2">
        <w:rPr>
          <w:rFonts w:ascii="Times New Roman" w:hAnsi="Times New Roman"/>
          <w:sz w:val="24"/>
          <w:szCs w:val="24"/>
        </w:rPr>
        <w:t>planificata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963DD2">
        <w:rPr>
          <w:rFonts w:ascii="Times New Roman" w:hAnsi="Times New Roman"/>
          <w:sz w:val="24"/>
          <w:szCs w:val="24"/>
        </w:rPr>
        <w:t>Legii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nr.59/</w:t>
      </w:r>
      <w:proofErr w:type="gramStart"/>
      <w:r w:rsidRPr="00963DD2">
        <w:rPr>
          <w:rFonts w:ascii="Times New Roman" w:hAnsi="Times New Roman"/>
          <w:sz w:val="24"/>
          <w:szCs w:val="24"/>
        </w:rPr>
        <w:t>2016,Ordinul</w:t>
      </w:r>
      <w:proofErr w:type="gramEnd"/>
      <w:r w:rsidRPr="00963DD2">
        <w:rPr>
          <w:rFonts w:ascii="Times New Roman" w:hAnsi="Times New Roman"/>
          <w:sz w:val="24"/>
          <w:szCs w:val="24"/>
        </w:rPr>
        <w:t xml:space="preserve"> M.M.G.A.nr.1299/2005 </w:t>
      </w:r>
      <w:proofErr w:type="spellStart"/>
      <w:r w:rsidRPr="00963DD2">
        <w:rPr>
          <w:rFonts w:ascii="Times New Roman" w:hAnsi="Times New Roman"/>
          <w:sz w:val="24"/>
          <w:szCs w:val="24"/>
        </w:rPr>
        <w:t>si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D2">
        <w:rPr>
          <w:rFonts w:ascii="Times New Roman" w:hAnsi="Times New Roman"/>
          <w:sz w:val="24"/>
          <w:szCs w:val="24"/>
        </w:rPr>
        <w:t>Ordinul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MAI.nr.89/2013</w:t>
      </w:r>
      <w:r w:rsidR="00541659" w:rsidRPr="00963DD2">
        <w:rPr>
          <w:rFonts w:ascii="Times New Roman" w:hAnsi="Times New Roman"/>
          <w:sz w:val="24"/>
          <w:szCs w:val="24"/>
        </w:rPr>
        <w:t>:</w:t>
      </w:r>
    </w:p>
    <w:p w14:paraId="6D733DEC" w14:textId="7FCBEAF1" w:rsidR="005F41E7" w:rsidRPr="00963DD2" w:rsidRDefault="005F41E7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63DD2">
        <w:rPr>
          <w:rFonts w:ascii="Times New Roman" w:hAnsi="Times New Roman"/>
          <w:sz w:val="24"/>
          <w:szCs w:val="24"/>
        </w:rPr>
        <w:t>Stadiul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D2">
        <w:rPr>
          <w:rFonts w:ascii="Times New Roman" w:hAnsi="Times New Roman"/>
          <w:sz w:val="24"/>
          <w:szCs w:val="24"/>
        </w:rPr>
        <w:t>realizarii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D2">
        <w:rPr>
          <w:rFonts w:ascii="Times New Roman" w:hAnsi="Times New Roman"/>
          <w:sz w:val="24"/>
          <w:szCs w:val="24"/>
        </w:rPr>
        <w:t>masurilor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45D" w:rsidRPr="00963DD2">
        <w:rPr>
          <w:rFonts w:ascii="Times New Roman" w:hAnsi="Times New Roman"/>
          <w:sz w:val="24"/>
          <w:szCs w:val="24"/>
        </w:rPr>
        <w:t>tra</w:t>
      </w:r>
      <w:r w:rsidR="002C4C91" w:rsidRPr="00963DD2">
        <w:rPr>
          <w:rFonts w:ascii="Times New Roman" w:hAnsi="Times New Roman"/>
          <w:sz w:val="24"/>
          <w:szCs w:val="24"/>
        </w:rPr>
        <w:t>sate</w:t>
      </w:r>
      <w:proofErr w:type="spellEnd"/>
      <w:r w:rsidR="002C4C91" w:rsidRPr="00963D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C4C91" w:rsidRPr="00963DD2">
        <w:rPr>
          <w:rFonts w:ascii="Times New Roman" w:hAnsi="Times New Roman"/>
          <w:sz w:val="24"/>
          <w:szCs w:val="24"/>
        </w:rPr>
        <w:t>controlul</w:t>
      </w:r>
      <w:proofErr w:type="spellEnd"/>
      <w:r w:rsidR="002C4C91" w:rsidRPr="00963DD2">
        <w:rPr>
          <w:rFonts w:ascii="Times New Roman" w:hAnsi="Times New Roman"/>
          <w:sz w:val="24"/>
          <w:szCs w:val="24"/>
        </w:rPr>
        <w:t xml:space="preserve"> din </w:t>
      </w:r>
      <w:r w:rsidR="00403FD1">
        <w:rPr>
          <w:rFonts w:ascii="Times New Roman" w:hAnsi="Times New Roman"/>
          <w:sz w:val="24"/>
          <w:szCs w:val="24"/>
        </w:rPr>
        <w:t>0</w:t>
      </w:r>
      <w:r w:rsidR="00622F23">
        <w:rPr>
          <w:rFonts w:ascii="Times New Roman" w:hAnsi="Times New Roman"/>
          <w:sz w:val="24"/>
          <w:szCs w:val="24"/>
        </w:rPr>
        <w:t>3</w:t>
      </w:r>
      <w:r w:rsidR="00403FD1">
        <w:rPr>
          <w:rFonts w:ascii="Times New Roman" w:hAnsi="Times New Roman"/>
          <w:sz w:val="24"/>
          <w:szCs w:val="24"/>
        </w:rPr>
        <w:t>-</w:t>
      </w:r>
      <w:r w:rsidR="00622F23">
        <w:rPr>
          <w:rFonts w:ascii="Times New Roman" w:hAnsi="Times New Roman"/>
          <w:sz w:val="24"/>
          <w:szCs w:val="24"/>
        </w:rPr>
        <w:t>04</w:t>
      </w:r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septembrie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4C91" w:rsidRPr="00963DD2">
        <w:rPr>
          <w:rFonts w:ascii="Times New Roman" w:hAnsi="Times New Roman"/>
          <w:sz w:val="24"/>
          <w:szCs w:val="24"/>
        </w:rPr>
        <w:t>20</w:t>
      </w:r>
      <w:r w:rsidR="00622F23">
        <w:rPr>
          <w:rFonts w:ascii="Times New Roman" w:hAnsi="Times New Roman"/>
          <w:sz w:val="24"/>
          <w:szCs w:val="24"/>
        </w:rPr>
        <w:t>20</w:t>
      </w:r>
      <w:r w:rsidRPr="00963DD2">
        <w:rPr>
          <w:rFonts w:ascii="Times New Roman" w:hAnsi="Times New Roman"/>
          <w:sz w:val="24"/>
          <w:szCs w:val="24"/>
        </w:rPr>
        <w:t>;</w:t>
      </w:r>
      <w:proofErr w:type="gramEnd"/>
    </w:p>
    <w:p w14:paraId="791B704E" w14:textId="77777777" w:rsidR="00034F6C" w:rsidRPr="00963DD2" w:rsidRDefault="00034F6C" w:rsidP="00034F6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63DD2">
        <w:rPr>
          <w:rFonts w:ascii="Times New Roman" w:hAnsi="Times New Roman"/>
          <w:sz w:val="24"/>
          <w:szCs w:val="24"/>
        </w:rPr>
        <w:t>Informarea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DD2">
        <w:rPr>
          <w:rFonts w:ascii="Times New Roman" w:hAnsi="Times New Roman"/>
          <w:sz w:val="24"/>
          <w:szCs w:val="24"/>
        </w:rPr>
        <w:t>publicului</w:t>
      </w:r>
      <w:proofErr w:type="spellEnd"/>
      <w:r w:rsidRPr="00963DD2">
        <w:rPr>
          <w:rFonts w:ascii="Times New Roman" w:hAnsi="Times New Roman"/>
          <w:sz w:val="24"/>
          <w:szCs w:val="24"/>
        </w:rPr>
        <w:t>;</w:t>
      </w:r>
      <w:proofErr w:type="gramEnd"/>
    </w:p>
    <w:p w14:paraId="2CB05DFE" w14:textId="16242064" w:rsidR="00F83894" w:rsidRPr="00963DD2" w:rsidRDefault="00F83894" w:rsidP="00034F6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63DD2">
        <w:rPr>
          <w:rFonts w:ascii="Times New Roman" w:hAnsi="Times New Roman"/>
          <w:sz w:val="24"/>
          <w:szCs w:val="24"/>
        </w:rPr>
        <w:t>Sistemul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de management al </w:t>
      </w:r>
      <w:proofErr w:type="spellStart"/>
      <w:r w:rsidRPr="00963DD2">
        <w:rPr>
          <w:rFonts w:ascii="Times New Roman" w:hAnsi="Times New Roman"/>
          <w:sz w:val="24"/>
          <w:szCs w:val="24"/>
        </w:rPr>
        <w:t>securitatii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963DD2">
        <w:rPr>
          <w:rFonts w:ascii="Times New Roman" w:hAnsi="Times New Roman"/>
          <w:sz w:val="24"/>
          <w:szCs w:val="24"/>
        </w:rPr>
        <w:t>anexei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nr.</w:t>
      </w:r>
      <w:r w:rsidR="002C4C91" w:rsidRPr="00963DD2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="002C4C91" w:rsidRPr="00963DD2">
        <w:rPr>
          <w:rFonts w:ascii="Times New Roman" w:hAnsi="Times New Roman"/>
          <w:sz w:val="24"/>
          <w:szCs w:val="24"/>
        </w:rPr>
        <w:t xml:space="preserve">din </w:t>
      </w:r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D2">
        <w:rPr>
          <w:rFonts w:ascii="Times New Roman" w:hAnsi="Times New Roman"/>
          <w:sz w:val="24"/>
          <w:szCs w:val="24"/>
        </w:rPr>
        <w:t>Legea</w:t>
      </w:r>
      <w:proofErr w:type="spellEnd"/>
      <w:proofErr w:type="gramEnd"/>
      <w:r w:rsidRPr="00963DD2">
        <w:rPr>
          <w:rFonts w:ascii="Times New Roman" w:hAnsi="Times New Roman"/>
          <w:sz w:val="24"/>
          <w:szCs w:val="24"/>
        </w:rPr>
        <w:t xml:space="preserve"> nr.59/2016</w:t>
      </w:r>
      <w:r w:rsidR="00443D88">
        <w:rPr>
          <w:rFonts w:ascii="Times New Roman" w:hAnsi="Times New Roman"/>
          <w:sz w:val="24"/>
          <w:szCs w:val="24"/>
        </w:rPr>
        <w:t>.</w:t>
      </w:r>
    </w:p>
    <w:p w14:paraId="37350AD0" w14:textId="206D5A55" w:rsidR="005F41E7" w:rsidRDefault="005F41E7" w:rsidP="00FE37CC">
      <w:pPr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nota de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inspectie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incheiata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EA0E2D">
        <w:rPr>
          <w:rFonts w:ascii="Times New Roman" w:hAnsi="Times New Roman"/>
          <w:sz w:val="24"/>
          <w:szCs w:val="24"/>
        </w:rPr>
        <w:t>fost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impuse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urmatoarele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masuri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>,</w:t>
      </w:r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dupa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EA0E2D">
        <w:rPr>
          <w:rFonts w:ascii="Times New Roman" w:hAnsi="Times New Roman"/>
          <w:sz w:val="24"/>
          <w:szCs w:val="24"/>
        </w:rPr>
        <w:t>urmeaza</w:t>
      </w:r>
      <w:proofErr w:type="spellEnd"/>
      <w:r w:rsidRPr="00EA0E2D">
        <w:rPr>
          <w:rFonts w:ascii="Times New Roman" w:hAnsi="Times New Roman"/>
          <w:sz w:val="24"/>
          <w:szCs w:val="24"/>
        </w:rPr>
        <w:t>:</w:t>
      </w:r>
    </w:p>
    <w:p w14:paraId="1E2F21AF" w14:textId="77777777" w:rsidR="00B97B57" w:rsidRPr="00EA0E2D" w:rsidRDefault="00B97B57" w:rsidP="00FE37CC">
      <w:pPr>
        <w:rPr>
          <w:rFonts w:ascii="Times New Roman" w:hAnsi="Times New Roman"/>
          <w:sz w:val="24"/>
          <w:szCs w:val="24"/>
        </w:rPr>
      </w:pPr>
    </w:p>
    <w:p w14:paraId="7B5A5B04" w14:textId="02CB40A2" w:rsidR="005F41E7" w:rsidRDefault="00A60375" w:rsidP="00A60375">
      <w:pPr>
        <w:rPr>
          <w:rFonts w:ascii="Times New Roman" w:hAnsi="Times New Roman"/>
          <w:sz w:val="24"/>
          <w:szCs w:val="24"/>
        </w:rPr>
      </w:pPr>
      <w:proofErr w:type="spellStart"/>
      <w:r w:rsidRPr="00A60375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Pr="00A60375">
        <w:rPr>
          <w:rFonts w:ascii="Times New Roman" w:hAnsi="Times New Roman"/>
          <w:b/>
          <w:sz w:val="24"/>
          <w:szCs w:val="24"/>
        </w:rPr>
        <w:t xml:space="preserve"> nr.</w:t>
      </w:r>
      <w:r w:rsidR="00397394">
        <w:rPr>
          <w:rFonts w:ascii="Times New Roman" w:hAnsi="Times New Roman"/>
          <w:b/>
          <w:sz w:val="24"/>
          <w:szCs w:val="24"/>
        </w:rPr>
        <w:t xml:space="preserve"> </w:t>
      </w:r>
      <w:r w:rsidRPr="00A60375">
        <w:rPr>
          <w:rFonts w:ascii="Times New Roman" w:hAnsi="Times New Roman"/>
          <w:b/>
          <w:sz w:val="24"/>
          <w:szCs w:val="24"/>
        </w:rPr>
        <w:t>1</w:t>
      </w:r>
      <w:r w:rsidRPr="00A603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60375">
        <w:rPr>
          <w:rFonts w:ascii="Times New Roman" w:hAnsi="Times New Roman"/>
          <w:sz w:val="24"/>
          <w:szCs w:val="24"/>
        </w:rPr>
        <w:t>Titularul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60375">
        <w:rPr>
          <w:rFonts w:ascii="Times New Roman" w:hAnsi="Times New Roman"/>
          <w:sz w:val="24"/>
          <w:szCs w:val="24"/>
        </w:rPr>
        <w:t>activitate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va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lua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toate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masurile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necesare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pentru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implementarea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la   </w:t>
      </w:r>
      <w:proofErr w:type="spellStart"/>
      <w:proofErr w:type="gramStart"/>
      <w:r w:rsidRPr="00A60375">
        <w:rPr>
          <w:rFonts w:ascii="Times New Roman" w:hAnsi="Times New Roman"/>
          <w:sz w:val="24"/>
          <w:szCs w:val="24"/>
        </w:rPr>
        <w:t>nivelul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ampasamentului</w:t>
      </w:r>
      <w:proofErr w:type="spellEnd"/>
      <w:proofErr w:type="gramEnd"/>
      <w:r w:rsidRPr="00A6037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60375">
        <w:rPr>
          <w:rFonts w:ascii="Times New Roman" w:hAnsi="Times New Roman"/>
          <w:sz w:val="24"/>
          <w:szCs w:val="24"/>
        </w:rPr>
        <w:t>obligatiilor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legale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A60375">
        <w:rPr>
          <w:rFonts w:ascii="Times New Roman" w:hAnsi="Times New Roman"/>
          <w:sz w:val="24"/>
          <w:szCs w:val="24"/>
        </w:rPr>
        <w:t>asumate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inclusiv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prin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politica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</w:t>
      </w:r>
      <w:r w:rsidRPr="00A60375">
        <w:rPr>
          <w:rFonts w:ascii="Times New Roman" w:hAnsi="Times New Roman"/>
          <w:sz w:val="24"/>
          <w:szCs w:val="24"/>
        </w:rPr>
        <w:t>prie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60375">
        <w:rPr>
          <w:rFonts w:ascii="Times New Roman" w:hAnsi="Times New Roman"/>
          <w:sz w:val="24"/>
          <w:szCs w:val="24"/>
        </w:rPr>
        <w:t>prevenire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60375">
        <w:rPr>
          <w:rFonts w:ascii="Times New Roman" w:hAnsi="Times New Roman"/>
          <w:sz w:val="24"/>
          <w:szCs w:val="24"/>
        </w:rPr>
        <w:t>accidentelor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majore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si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sistemul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de management al </w:t>
      </w:r>
      <w:proofErr w:type="spellStart"/>
      <w:r w:rsidRPr="00A60375">
        <w:rPr>
          <w:rFonts w:ascii="Times New Roman" w:hAnsi="Times New Roman"/>
          <w:sz w:val="24"/>
          <w:szCs w:val="24"/>
        </w:rPr>
        <w:t>securitatii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constituit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60375"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politici</w:t>
      </w:r>
      <w:proofErr w:type="spellEnd"/>
      <w:r>
        <w:rPr>
          <w:rFonts w:ascii="Times New Roman" w:hAnsi="Times New Roman"/>
          <w:sz w:val="24"/>
          <w:szCs w:val="24"/>
        </w:rPr>
        <w:t>- Termen</w:t>
      </w:r>
      <w:r w:rsidR="000869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permanent</w:t>
      </w:r>
      <w:r w:rsidR="00C377DA">
        <w:rPr>
          <w:rFonts w:ascii="Times New Roman" w:hAnsi="Times New Roman"/>
          <w:sz w:val="24"/>
          <w:szCs w:val="24"/>
        </w:rPr>
        <w:t>;</w:t>
      </w:r>
    </w:p>
    <w:p w14:paraId="47396FE4" w14:textId="4A7B4472" w:rsidR="00A60375" w:rsidRDefault="00A60375" w:rsidP="00A60375">
      <w:pPr>
        <w:rPr>
          <w:rFonts w:ascii="Times New Roman" w:hAnsi="Times New Roman"/>
          <w:sz w:val="24"/>
          <w:szCs w:val="24"/>
        </w:rPr>
      </w:pPr>
      <w:proofErr w:type="spellStart"/>
      <w:r w:rsidRPr="00FD3D4B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Pr="00FD3D4B">
        <w:rPr>
          <w:rFonts w:ascii="Times New Roman" w:hAnsi="Times New Roman"/>
          <w:b/>
          <w:sz w:val="24"/>
          <w:szCs w:val="24"/>
        </w:rPr>
        <w:t xml:space="preserve"> nr.</w:t>
      </w:r>
      <w:r w:rsidR="0039739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276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Supravegherea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si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asigurarea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03FD1">
        <w:rPr>
          <w:rFonts w:ascii="Times New Roman" w:hAnsi="Times New Roman"/>
          <w:sz w:val="24"/>
          <w:szCs w:val="24"/>
        </w:rPr>
        <w:t>permanenta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03FD1">
        <w:rPr>
          <w:rFonts w:ascii="Times New Roman" w:hAnsi="Times New Roman"/>
          <w:sz w:val="24"/>
          <w:szCs w:val="24"/>
        </w:rPr>
        <w:t>functionarii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instalatiilor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03FD1">
        <w:rPr>
          <w:rFonts w:ascii="Times New Roman" w:hAnsi="Times New Roman"/>
          <w:sz w:val="24"/>
          <w:szCs w:val="24"/>
        </w:rPr>
        <w:t>stingere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existente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403FD1">
        <w:rPr>
          <w:rFonts w:ascii="Times New Roman" w:hAnsi="Times New Roman"/>
          <w:sz w:val="24"/>
          <w:szCs w:val="24"/>
        </w:rPr>
        <w:t>amplasament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,precum </w:t>
      </w:r>
      <w:proofErr w:type="spellStart"/>
      <w:r w:rsidR="00403FD1">
        <w:rPr>
          <w:rFonts w:ascii="Times New Roman" w:hAnsi="Times New Roman"/>
          <w:sz w:val="24"/>
          <w:szCs w:val="24"/>
        </w:rPr>
        <w:t>si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luarea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tuturor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masurilor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necesare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403FD1">
        <w:rPr>
          <w:rFonts w:ascii="Times New Roman" w:hAnsi="Times New Roman"/>
          <w:sz w:val="24"/>
          <w:szCs w:val="24"/>
        </w:rPr>
        <w:t>timpul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modernizarii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acestor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instalatii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– Termen</w:t>
      </w:r>
      <w:r w:rsidR="0008695B">
        <w:rPr>
          <w:rFonts w:ascii="Times New Roman" w:hAnsi="Times New Roman"/>
          <w:sz w:val="24"/>
          <w:szCs w:val="24"/>
        </w:rPr>
        <w:t>:</w:t>
      </w:r>
      <w:r w:rsidR="00403FD1">
        <w:rPr>
          <w:rFonts w:ascii="Times New Roman" w:hAnsi="Times New Roman"/>
          <w:sz w:val="24"/>
          <w:szCs w:val="24"/>
        </w:rPr>
        <w:t xml:space="preserve"> permanent</w:t>
      </w:r>
      <w:r w:rsidR="00C377DA">
        <w:rPr>
          <w:rFonts w:ascii="Times New Roman" w:hAnsi="Times New Roman"/>
          <w:sz w:val="24"/>
          <w:szCs w:val="24"/>
        </w:rPr>
        <w:t>;</w:t>
      </w:r>
    </w:p>
    <w:p w14:paraId="2EBA3A7F" w14:textId="1C2C5941" w:rsidR="00FD3D4B" w:rsidRDefault="00FD3D4B" w:rsidP="00A60375">
      <w:pPr>
        <w:rPr>
          <w:rFonts w:ascii="Times New Roman" w:hAnsi="Times New Roman"/>
          <w:sz w:val="24"/>
          <w:szCs w:val="24"/>
        </w:rPr>
      </w:pPr>
      <w:proofErr w:type="spellStart"/>
      <w:r w:rsidRPr="00FD3D4B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Pr="00FD3D4B">
        <w:rPr>
          <w:rFonts w:ascii="Times New Roman" w:hAnsi="Times New Roman"/>
          <w:b/>
          <w:sz w:val="24"/>
          <w:szCs w:val="24"/>
        </w:rPr>
        <w:t xml:space="preserve"> nr.</w:t>
      </w:r>
      <w:r w:rsidR="0039739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2766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Supravegherea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permanenta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daca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impune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curatarii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terenului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incinta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depozitului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adiacent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vegetatia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uscata</w:t>
      </w:r>
      <w:proofErr w:type="spellEnd"/>
      <w:r>
        <w:rPr>
          <w:rFonts w:ascii="Times New Roman" w:hAnsi="Times New Roman"/>
          <w:sz w:val="24"/>
          <w:szCs w:val="24"/>
        </w:rPr>
        <w:t xml:space="preserve"> , in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riscului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producerii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incendiu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propagarii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instalatiile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depozitului.In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sens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operatorul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notifica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, in </w:t>
      </w:r>
      <w:proofErr w:type="spellStart"/>
      <w:r>
        <w:rPr>
          <w:rFonts w:ascii="Times New Roman" w:hAnsi="Times New Roman"/>
          <w:sz w:val="24"/>
          <w:szCs w:val="24"/>
        </w:rPr>
        <w:t>scris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adiacente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depozitului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necesitatea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curatarii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terenurilor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jurul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depozitului</w:t>
      </w:r>
      <w:proofErr w:type="spellEnd"/>
      <w:r>
        <w:rPr>
          <w:rFonts w:ascii="Times New Roman" w:hAnsi="Times New Roman"/>
          <w:sz w:val="24"/>
          <w:szCs w:val="24"/>
        </w:rPr>
        <w:t xml:space="preserve"> – termen: 31.10.20</w:t>
      </w:r>
      <w:r w:rsidR="00B33725">
        <w:rPr>
          <w:rFonts w:ascii="Times New Roman" w:hAnsi="Times New Roman"/>
          <w:sz w:val="24"/>
          <w:szCs w:val="24"/>
        </w:rPr>
        <w:t>21</w:t>
      </w:r>
      <w:r w:rsidR="00C377DA">
        <w:rPr>
          <w:rFonts w:ascii="Times New Roman" w:hAnsi="Times New Roman"/>
          <w:sz w:val="24"/>
          <w:szCs w:val="24"/>
        </w:rPr>
        <w:t>;</w:t>
      </w:r>
    </w:p>
    <w:p w14:paraId="0A7FACC7" w14:textId="2D88F7E9" w:rsidR="005E3536" w:rsidRDefault="005E3536" w:rsidP="006F07CA">
      <w:pPr>
        <w:rPr>
          <w:rFonts w:ascii="Times New Roman" w:hAnsi="Times New Roman"/>
          <w:sz w:val="24"/>
          <w:szCs w:val="24"/>
        </w:rPr>
      </w:pPr>
      <w:proofErr w:type="spellStart"/>
      <w:r w:rsidRPr="00FD3D4B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Pr="00FD3D4B">
        <w:rPr>
          <w:rFonts w:ascii="Times New Roman" w:hAnsi="Times New Roman"/>
          <w:b/>
          <w:sz w:val="24"/>
          <w:szCs w:val="24"/>
        </w:rPr>
        <w:t xml:space="preserve"> nr.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sa-si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actualizeze</w:t>
      </w:r>
      <w:proofErr w:type="spellEnd"/>
      <w:r>
        <w:rPr>
          <w:rFonts w:ascii="Times New Roman" w:hAnsi="Times New Roman"/>
          <w:sz w:val="24"/>
          <w:szCs w:val="24"/>
        </w:rPr>
        <w:t xml:space="preserve"> PPAM, </w:t>
      </w:r>
      <w:proofErr w:type="spellStart"/>
      <w:r>
        <w:rPr>
          <w:rFonts w:ascii="Times New Roman" w:hAnsi="Times New Roman"/>
          <w:sz w:val="24"/>
          <w:szCs w:val="24"/>
        </w:rPr>
        <w:t>avand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modernizarile</w:t>
      </w:r>
      <w:proofErr w:type="spellEnd"/>
      <w:r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/>
          <w:sz w:val="24"/>
          <w:szCs w:val="24"/>
        </w:rPr>
        <w:t>realizeaza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instalatiile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speciale</w:t>
      </w:r>
      <w:proofErr w:type="spellEnd"/>
      <w:r>
        <w:rPr>
          <w:rFonts w:ascii="Times New Roman" w:hAnsi="Times New Roman"/>
          <w:sz w:val="24"/>
          <w:szCs w:val="24"/>
        </w:rPr>
        <w:t xml:space="preserve"> de detective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stingere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incendiilor</w:t>
      </w:r>
      <w:proofErr w:type="spellEnd"/>
      <w:r>
        <w:rPr>
          <w:rFonts w:ascii="Times New Roman" w:hAnsi="Times New Roman"/>
          <w:sz w:val="24"/>
          <w:szCs w:val="24"/>
        </w:rPr>
        <w:t xml:space="preserve"> – termen: </w:t>
      </w:r>
      <w:proofErr w:type="spellStart"/>
      <w:r>
        <w:rPr>
          <w:rFonts w:ascii="Times New Roman" w:hAnsi="Times New Roman"/>
          <w:sz w:val="24"/>
          <w:szCs w:val="24"/>
        </w:rPr>
        <w:t>dupa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receptia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terminarea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lucrarilor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inainte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punerea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functiune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3EA706B" w14:textId="77777777" w:rsidR="005E3536" w:rsidRDefault="005E3536" w:rsidP="006F07CA">
      <w:pPr>
        <w:rPr>
          <w:rFonts w:ascii="Times New Roman" w:hAnsi="Times New Roman"/>
          <w:sz w:val="24"/>
          <w:szCs w:val="24"/>
        </w:rPr>
      </w:pPr>
    </w:p>
    <w:p w14:paraId="29A7EDFB" w14:textId="0DA83ED8" w:rsidR="006F07CA" w:rsidRDefault="006F07CA" w:rsidP="006F07C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Nota de </w:t>
      </w:r>
      <w:proofErr w:type="spellStart"/>
      <w:r>
        <w:rPr>
          <w:rFonts w:ascii="Times New Roman" w:hAnsi="Times New Roman"/>
          <w:sz w:val="24"/>
          <w:szCs w:val="24"/>
        </w:rPr>
        <w:t>Constatare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sanctiuni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04C4AD1" w14:textId="2585FDFB" w:rsidR="004F5F0F" w:rsidRPr="00B97B57" w:rsidRDefault="006F07CA" w:rsidP="00B97B57">
      <w:pPr>
        <w:pStyle w:val="ListParagraph"/>
        <w:numPr>
          <w:ilvl w:val="0"/>
          <w:numId w:val="12"/>
        </w:numPr>
        <w:rPr>
          <w:rStyle w:val="stpa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sanctiuni</w:t>
      </w:r>
      <w:proofErr w:type="spellEnd"/>
      <w:r w:rsidR="00B97B57">
        <w:rPr>
          <w:rFonts w:ascii="Times New Roman" w:hAnsi="Times New Roman"/>
          <w:sz w:val="24"/>
          <w:szCs w:val="24"/>
        </w:rPr>
        <w:t>.</w:t>
      </w:r>
    </w:p>
    <w:p w14:paraId="79DF0DE9" w14:textId="77777777" w:rsidR="004F5F0F" w:rsidRPr="00DE66D0" w:rsidRDefault="004F5F0F" w:rsidP="005B5010">
      <w:pPr>
        <w:spacing w:line="360" w:lineRule="auto"/>
        <w:jc w:val="both"/>
        <w:rPr>
          <w:rFonts w:ascii="Times New Roman" w:hAnsi="Times New Roman"/>
        </w:rPr>
      </w:pPr>
    </w:p>
    <w:p w14:paraId="7D25A99D" w14:textId="77777777" w:rsidR="00FC3C92" w:rsidRPr="00DE66D0" w:rsidRDefault="008D4CDD" w:rsidP="005B5010">
      <w:pPr>
        <w:jc w:val="both"/>
        <w:rPr>
          <w:rFonts w:ascii="Times New Roman" w:hAnsi="Times New Roman"/>
        </w:rPr>
      </w:pPr>
      <w:r w:rsidRPr="00DE66D0">
        <w:rPr>
          <w:rFonts w:ascii="Times New Roman" w:hAnsi="Times New Roman"/>
        </w:rPr>
        <w:t xml:space="preserve"> </w:t>
      </w:r>
    </w:p>
    <w:sectPr w:rsidR="00FC3C92" w:rsidRPr="00DE66D0" w:rsidSect="00B60A37">
      <w:headerReference w:type="default" r:id="rId7"/>
      <w:footerReference w:type="default" r:id="rId8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4E0FF" w14:textId="77777777" w:rsidR="007A73E2" w:rsidRDefault="007A73E2" w:rsidP="00F61C82">
      <w:r>
        <w:separator/>
      </w:r>
    </w:p>
  </w:endnote>
  <w:endnote w:type="continuationSeparator" w:id="0">
    <w:p w14:paraId="741F4335" w14:textId="77777777" w:rsidR="007A73E2" w:rsidRDefault="007A73E2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14:paraId="0D55BCB1" w14:textId="77777777" w:rsidTr="002B4CF8">
      <w:trPr>
        <w:jc w:val="center"/>
      </w:trPr>
      <w:tc>
        <w:tcPr>
          <w:tcW w:w="4415" w:type="dxa"/>
        </w:tcPr>
        <w:p w14:paraId="6EA212E8" w14:textId="77777777"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14:paraId="5ABC44D1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14:paraId="03A8ED8E" w14:textId="77777777"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Fiscal </w:t>
          </w:r>
          <w:proofErr w:type="gram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Identification  No</w:t>
          </w:r>
          <w:proofErr w:type="gramEnd"/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14:paraId="02AE1C15" w14:textId="77777777"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14:paraId="6C780DA5" w14:textId="77777777"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</w:t>
          </w:r>
          <w:proofErr w:type="spellStart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Tiriac</w:t>
          </w:r>
          <w:proofErr w:type="spellEnd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14:paraId="54B05FBD" w14:textId="77777777"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14:paraId="2D347C69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0B06" w14:textId="77777777" w:rsidR="007A73E2" w:rsidRDefault="007A73E2" w:rsidP="00F61C82">
      <w:r>
        <w:separator/>
      </w:r>
    </w:p>
  </w:footnote>
  <w:footnote w:type="continuationSeparator" w:id="0">
    <w:p w14:paraId="0E0C3C2E" w14:textId="77777777" w:rsidR="007A73E2" w:rsidRDefault="007A73E2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14:paraId="1F597A71" w14:textId="77777777" w:rsidTr="002B4CF8">
      <w:trPr>
        <w:jc w:val="center"/>
      </w:trPr>
      <w:tc>
        <w:tcPr>
          <w:tcW w:w="4420" w:type="dxa"/>
          <w:vAlign w:val="center"/>
        </w:tcPr>
        <w:p w14:paraId="0F42F204" w14:textId="77777777"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3B792724" wp14:editId="31DF6E1D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14:paraId="164B331C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14:paraId="5DF480BA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Navodari, nr. 215,</w:t>
          </w:r>
        </w:p>
        <w:p w14:paraId="07FB4B52" w14:textId="77777777"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</w:t>
          </w: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Administrativ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</w:p>
        <w:p w14:paraId="4E8543E8" w14:textId="77777777"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Judetul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14:paraId="698B012E" w14:textId="77777777"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14:paraId="14B9431D" w14:textId="77777777"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14:paraId="22507D9D" w14:textId="77777777"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14:paraId="04EFADDB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14:paraId="79ED5869" w14:textId="77777777"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14:paraId="2165BAA5" w14:textId="77777777"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14:paraId="56B60137" w14:textId="77777777"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14:paraId="46BB0443" w14:textId="77777777"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501686E"/>
    <w:multiLevelType w:val="hybridMultilevel"/>
    <w:tmpl w:val="922AFFF8"/>
    <w:lvl w:ilvl="0" w:tplc="260A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5601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82"/>
    <w:rsid w:val="00005F5B"/>
    <w:rsid w:val="0002678D"/>
    <w:rsid w:val="00034F6C"/>
    <w:rsid w:val="00046B5E"/>
    <w:rsid w:val="00051EE3"/>
    <w:rsid w:val="00054C17"/>
    <w:rsid w:val="00065CC9"/>
    <w:rsid w:val="00066078"/>
    <w:rsid w:val="0008695B"/>
    <w:rsid w:val="00093C16"/>
    <w:rsid w:val="00097AD2"/>
    <w:rsid w:val="000B35A2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32028"/>
    <w:rsid w:val="00133787"/>
    <w:rsid w:val="00141E2C"/>
    <w:rsid w:val="00150251"/>
    <w:rsid w:val="00155451"/>
    <w:rsid w:val="00160EAC"/>
    <w:rsid w:val="0018539C"/>
    <w:rsid w:val="001920FA"/>
    <w:rsid w:val="001A021C"/>
    <w:rsid w:val="001A4361"/>
    <w:rsid w:val="001B5A83"/>
    <w:rsid w:val="001C408A"/>
    <w:rsid w:val="001D04D7"/>
    <w:rsid w:val="001D1DE8"/>
    <w:rsid w:val="001D7F98"/>
    <w:rsid w:val="001E5BD8"/>
    <w:rsid w:val="001E653E"/>
    <w:rsid w:val="001F48F1"/>
    <w:rsid w:val="002012E0"/>
    <w:rsid w:val="00201386"/>
    <w:rsid w:val="00205211"/>
    <w:rsid w:val="002102C1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963D1"/>
    <w:rsid w:val="002B4CF8"/>
    <w:rsid w:val="002C4C91"/>
    <w:rsid w:val="002C6632"/>
    <w:rsid w:val="002D7B44"/>
    <w:rsid w:val="002F3654"/>
    <w:rsid w:val="00302A85"/>
    <w:rsid w:val="003039C4"/>
    <w:rsid w:val="00304FEF"/>
    <w:rsid w:val="00307E53"/>
    <w:rsid w:val="00310DAD"/>
    <w:rsid w:val="00317125"/>
    <w:rsid w:val="003367AD"/>
    <w:rsid w:val="00341C50"/>
    <w:rsid w:val="00353DF7"/>
    <w:rsid w:val="0036147B"/>
    <w:rsid w:val="003616A6"/>
    <w:rsid w:val="0036466D"/>
    <w:rsid w:val="0036476F"/>
    <w:rsid w:val="003754A4"/>
    <w:rsid w:val="00383A1D"/>
    <w:rsid w:val="00397394"/>
    <w:rsid w:val="003A426C"/>
    <w:rsid w:val="003A7C65"/>
    <w:rsid w:val="003B2A03"/>
    <w:rsid w:val="003D43E4"/>
    <w:rsid w:val="003D6357"/>
    <w:rsid w:val="003D7B4E"/>
    <w:rsid w:val="003D7F25"/>
    <w:rsid w:val="003E617C"/>
    <w:rsid w:val="003F2765"/>
    <w:rsid w:val="00403FD1"/>
    <w:rsid w:val="00405E8F"/>
    <w:rsid w:val="0042608C"/>
    <w:rsid w:val="00432C47"/>
    <w:rsid w:val="00443D88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E52A1"/>
    <w:rsid w:val="004F5F0F"/>
    <w:rsid w:val="004F7D28"/>
    <w:rsid w:val="005111E6"/>
    <w:rsid w:val="0051347B"/>
    <w:rsid w:val="00513857"/>
    <w:rsid w:val="00515934"/>
    <w:rsid w:val="005260A0"/>
    <w:rsid w:val="00541659"/>
    <w:rsid w:val="00543F58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3536"/>
    <w:rsid w:val="005E79B3"/>
    <w:rsid w:val="005F2DA7"/>
    <w:rsid w:val="005F41E7"/>
    <w:rsid w:val="005F6197"/>
    <w:rsid w:val="005F7C5E"/>
    <w:rsid w:val="00603CA9"/>
    <w:rsid w:val="00622887"/>
    <w:rsid w:val="00622F23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D7F27"/>
    <w:rsid w:val="006E5037"/>
    <w:rsid w:val="006E789E"/>
    <w:rsid w:val="006F07CA"/>
    <w:rsid w:val="007061E9"/>
    <w:rsid w:val="0070771B"/>
    <w:rsid w:val="00716205"/>
    <w:rsid w:val="00722D22"/>
    <w:rsid w:val="007238E6"/>
    <w:rsid w:val="00724E73"/>
    <w:rsid w:val="00725F9D"/>
    <w:rsid w:val="007266D3"/>
    <w:rsid w:val="007417DC"/>
    <w:rsid w:val="00754CD4"/>
    <w:rsid w:val="0075545F"/>
    <w:rsid w:val="00755E7B"/>
    <w:rsid w:val="007623C7"/>
    <w:rsid w:val="0077379C"/>
    <w:rsid w:val="00783E8D"/>
    <w:rsid w:val="00786D33"/>
    <w:rsid w:val="0078744C"/>
    <w:rsid w:val="007A5A9C"/>
    <w:rsid w:val="007A73E2"/>
    <w:rsid w:val="007A741F"/>
    <w:rsid w:val="007B0D77"/>
    <w:rsid w:val="007B2ABC"/>
    <w:rsid w:val="007C6D77"/>
    <w:rsid w:val="007D2080"/>
    <w:rsid w:val="007D2348"/>
    <w:rsid w:val="007F4069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62061"/>
    <w:rsid w:val="0089470B"/>
    <w:rsid w:val="008B24B9"/>
    <w:rsid w:val="008B4F88"/>
    <w:rsid w:val="008B6110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15DB8"/>
    <w:rsid w:val="0092342F"/>
    <w:rsid w:val="00934509"/>
    <w:rsid w:val="00935CF5"/>
    <w:rsid w:val="00941DF1"/>
    <w:rsid w:val="00960700"/>
    <w:rsid w:val="00963DD2"/>
    <w:rsid w:val="0098235D"/>
    <w:rsid w:val="009A075C"/>
    <w:rsid w:val="009C58DB"/>
    <w:rsid w:val="009E0B44"/>
    <w:rsid w:val="009F5423"/>
    <w:rsid w:val="00A00CC2"/>
    <w:rsid w:val="00A16E24"/>
    <w:rsid w:val="00A1790F"/>
    <w:rsid w:val="00A23D06"/>
    <w:rsid w:val="00A27662"/>
    <w:rsid w:val="00A3751B"/>
    <w:rsid w:val="00A41CD2"/>
    <w:rsid w:val="00A5260F"/>
    <w:rsid w:val="00A60375"/>
    <w:rsid w:val="00A6144B"/>
    <w:rsid w:val="00A806FC"/>
    <w:rsid w:val="00AA03BE"/>
    <w:rsid w:val="00AA19F0"/>
    <w:rsid w:val="00AB329A"/>
    <w:rsid w:val="00AC3F77"/>
    <w:rsid w:val="00AE2B27"/>
    <w:rsid w:val="00AF6436"/>
    <w:rsid w:val="00AF7FE7"/>
    <w:rsid w:val="00B25C67"/>
    <w:rsid w:val="00B30AE3"/>
    <w:rsid w:val="00B33725"/>
    <w:rsid w:val="00B526B4"/>
    <w:rsid w:val="00B571BE"/>
    <w:rsid w:val="00B60A37"/>
    <w:rsid w:val="00B67AB1"/>
    <w:rsid w:val="00B75B7F"/>
    <w:rsid w:val="00B83197"/>
    <w:rsid w:val="00B97B57"/>
    <w:rsid w:val="00BA4D65"/>
    <w:rsid w:val="00BB1AD5"/>
    <w:rsid w:val="00BB49C3"/>
    <w:rsid w:val="00BB77D6"/>
    <w:rsid w:val="00BC556A"/>
    <w:rsid w:val="00BD383A"/>
    <w:rsid w:val="00BD6862"/>
    <w:rsid w:val="00BE1347"/>
    <w:rsid w:val="00BE59AB"/>
    <w:rsid w:val="00BF7539"/>
    <w:rsid w:val="00C00CC7"/>
    <w:rsid w:val="00C311F7"/>
    <w:rsid w:val="00C377DA"/>
    <w:rsid w:val="00C5360F"/>
    <w:rsid w:val="00C568E3"/>
    <w:rsid w:val="00C621EA"/>
    <w:rsid w:val="00C62F4E"/>
    <w:rsid w:val="00C63DB0"/>
    <w:rsid w:val="00C7167E"/>
    <w:rsid w:val="00C72251"/>
    <w:rsid w:val="00C82D75"/>
    <w:rsid w:val="00C872DE"/>
    <w:rsid w:val="00C937CF"/>
    <w:rsid w:val="00C97AD7"/>
    <w:rsid w:val="00CB77EE"/>
    <w:rsid w:val="00CD3481"/>
    <w:rsid w:val="00CE1356"/>
    <w:rsid w:val="00CE51BB"/>
    <w:rsid w:val="00CE58E5"/>
    <w:rsid w:val="00D64DB6"/>
    <w:rsid w:val="00D65AF3"/>
    <w:rsid w:val="00D808FF"/>
    <w:rsid w:val="00D82787"/>
    <w:rsid w:val="00D82ECC"/>
    <w:rsid w:val="00D84771"/>
    <w:rsid w:val="00D85122"/>
    <w:rsid w:val="00D85AEF"/>
    <w:rsid w:val="00D94874"/>
    <w:rsid w:val="00DA08F3"/>
    <w:rsid w:val="00DB46E8"/>
    <w:rsid w:val="00DC1690"/>
    <w:rsid w:val="00DC5F63"/>
    <w:rsid w:val="00DE0DBB"/>
    <w:rsid w:val="00DE4E1B"/>
    <w:rsid w:val="00DE622A"/>
    <w:rsid w:val="00DE66D0"/>
    <w:rsid w:val="00DF4DB5"/>
    <w:rsid w:val="00E24097"/>
    <w:rsid w:val="00E53897"/>
    <w:rsid w:val="00E62254"/>
    <w:rsid w:val="00E71A31"/>
    <w:rsid w:val="00E814DC"/>
    <w:rsid w:val="00E962FD"/>
    <w:rsid w:val="00EA0E2D"/>
    <w:rsid w:val="00EB7A0E"/>
    <w:rsid w:val="00EC148E"/>
    <w:rsid w:val="00EC7514"/>
    <w:rsid w:val="00F3445D"/>
    <w:rsid w:val="00F34E06"/>
    <w:rsid w:val="00F463D5"/>
    <w:rsid w:val="00F46B41"/>
    <w:rsid w:val="00F61C82"/>
    <w:rsid w:val="00F62228"/>
    <w:rsid w:val="00F83894"/>
    <w:rsid w:val="00F91337"/>
    <w:rsid w:val="00FB1B91"/>
    <w:rsid w:val="00FB55D2"/>
    <w:rsid w:val="00FC0520"/>
    <w:rsid w:val="00FC1573"/>
    <w:rsid w:val="00FC3C92"/>
    <w:rsid w:val="00FC7564"/>
    <w:rsid w:val="00FD3D4B"/>
    <w:rsid w:val="00FD6DEC"/>
    <w:rsid w:val="00FE2004"/>
    <w:rsid w:val="00FE37CC"/>
    <w:rsid w:val="00FF1FB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5F44"/>
  <w15:docId w15:val="{FF21CCB0-F166-49EA-961B-CA27CCE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C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7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7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Cirstea, Tom Gabriel G.</cp:lastModifiedBy>
  <cp:revision>142</cp:revision>
  <cp:lastPrinted>2014-04-07T07:35:00Z</cp:lastPrinted>
  <dcterms:created xsi:type="dcterms:W3CDTF">2014-04-16T10:40:00Z</dcterms:created>
  <dcterms:modified xsi:type="dcterms:W3CDTF">2021-11-02T10:18:00Z</dcterms:modified>
</cp:coreProperties>
</file>